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04" w:rsidRPr="00B76404" w:rsidRDefault="00B76404" w:rsidP="00B76404">
      <w:pPr>
        <w:pStyle w:val="a3"/>
        <w:shd w:val="clear" w:color="auto" w:fill="FFFFFF"/>
        <w:spacing w:before="0" w:beforeAutospacing="0" w:after="167" w:afterAutospacing="0"/>
        <w:ind w:left="1440"/>
        <w:jc w:val="center"/>
        <w:rPr>
          <w:sz w:val="28"/>
          <w:szCs w:val="28"/>
        </w:rPr>
      </w:pPr>
      <w:r w:rsidRPr="00B76404">
        <w:rPr>
          <w:b/>
          <w:bCs/>
          <w:sz w:val="28"/>
          <w:szCs w:val="28"/>
        </w:rPr>
        <w:t>Пояснительная записка</w:t>
      </w:r>
    </w:p>
    <w:p w:rsidR="00B76404" w:rsidRDefault="00B76404" w:rsidP="00B76404">
      <w:pPr>
        <w:pStyle w:val="a3"/>
        <w:shd w:val="clear" w:color="auto" w:fill="FFFFFF"/>
        <w:spacing w:before="0" w:beforeAutospacing="0" w:after="167" w:afterAutospacing="0"/>
        <w:jc w:val="both"/>
        <w:rPr>
          <w:sz w:val="28"/>
          <w:szCs w:val="28"/>
        </w:rPr>
      </w:pPr>
      <w:r>
        <w:rPr>
          <w:sz w:val="28"/>
          <w:szCs w:val="28"/>
        </w:rPr>
        <w:t xml:space="preserve">   </w:t>
      </w:r>
      <w:r w:rsidRPr="00B76404">
        <w:rPr>
          <w:sz w:val="28"/>
          <w:szCs w:val="28"/>
        </w:rPr>
        <w:t>Рабочая п</w:t>
      </w:r>
      <w:r w:rsidR="007D431D">
        <w:rPr>
          <w:sz w:val="28"/>
          <w:szCs w:val="28"/>
        </w:rPr>
        <w:t>рограмма по географии для средней общеобразовательной  школы для 5 класса</w:t>
      </w:r>
      <w:r>
        <w:rPr>
          <w:sz w:val="28"/>
          <w:szCs w:val="28"/>
        </w:rPr>
        <w:t xml:space="preserve"> подготовлена на основе:</w:t>
      </w:r>
      <w:r w:rsidRPr="00B76404">
        <w:rPr>
          <w:sz w:val="28"/>
          <w:szCs w:val="28"/>
        </w:rPr>
        <w:t xml:space="preserve"> </w:t>
      </w:r>
      <w:r>
        <w:rPr>
          <w:sz w:val="28"/>
          <w:szCs w:val="28"/>
        </w:rPr>
        <w:t>1.Федерального государственного образовательного стандарта</w:t>
      </w:r>
      <w:r w:rsidRPr="00B76404">
        <w:rPr>
          <w:sz w:val="28"/>
          <w:szCs w:val="28"/>
        </w:rPr>
        <w:t xml:space="preserve"> основного общего образования, приказа Министерства образования и науки России от 17.12.2010 №1897 (редакция от 31.12.2015) «Об утверждении федерального государственного образовательного стандарта основного образования».</w:t>
      </w:r>
    </w:p>
    <w:p w:rsidR="00B76404" w:rsidRDefault="00B76404" w:rsidP="00B76404">
      <w:pPr>
        <w:pStyle w:val="a3"/>
        <w:shd w:val="clear" w:color="auto" w:fill="FFFFFF"/>
        <w:spacing w:before="0" w:beforeAutospacing="0" w:after="167" w:afterAutospacing="0"/>
        <w:jc w:val="both"/>
        <w:rPr>
          <w:sz w:val="28"/>
          <w:szCs w:val="28"/>
        </w:rPr>
      </w:pPr>
      <w:r>
        <w:rPr>
          <w:sz w:val="28"/>
          <w:szCs w:val="28"/>
        </w:rPr>
        <w:t xml:space="preserve">2.Учебного плана МБОУ </w:t>
      </w:r>
      <w:proofErr w:type="spellStart"/>
      <w:r>
        <w:rPr>
          <w:sz w:val="28"/>
          <w:szCs w:val="28"/>
        </w:rPr>
        <w:t>Приютинской</w:t>
      </w:r>
      <w:proofErr w:type="spellEnd"/>
      <w:r>
        <w:rPr>
          <w:sz w:val="28"/>
          <w:szCs w:val="28"/>
        </w:rPr>
        <w:t xml:space="preserve"> С</w:t>
      </w:r>
      <w:r w:rsidR="00473616">
        <w:rPr>
          <w:sz w:val="28"/>
          <w:szCs w:val="28"/>
        </w:rPr>
        <w:t>ОШ, на 201</w:t>
      </w:r>
      <w:r w:rsidR="00473616" w:rsidRPr="00473616">
        <w:rPr>
          <w:sz w:val="28"/>
          <w:szCs w:val="28"/>
        </w:rPr>
        <w:t>8</w:t>
      </w:r>
      <w:r w:rsidR="00473616">
        <w:rPr>
          <w:sz w:val="28"/>
          <w:szCs w:val="28"/>
        </w:rPr>
        <w:t>-201</w:t>
      </w:r>
      <w:r w:rsidR="00473616" w:rsidRPr="00473616">
        <w:rPr>
          <w:sz w:val="28"/>
          <w:szCs w:val="28"/>
        </w:rPr>
        <w:t>9</w:t>
      </w:r>
      <w:r>
        <w:rPr>
          <w:sz w:val="28"/>
          <w:szCs w:val="28"/>
        </w:rPr>
        <w:t xml:space="preserve">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w:t>
      </w:r>
    </w:p>
    <w:p w:rsidR="00631052" w:rsidRPr="00B76404" w:rsidRDefault="00631052" w:rsidP="00B76404">
      <w:pPr>
        <w:pStyle w:val="a3"/>
        <w:shd w:val="clear" w:color="auto" w:fill="FFFFFF"/>
        <w:spacing w:before="0" w:beforeAutospacing="0" w:after="167" w:afterAutospacing="0"/>
        <w:jc w:val="both"/>
        <w:rPr>
          <w:sz w:val="28"/>
          <w:szCs w:val="28"/>
        </w:rPr>
      </w:pPr>
      <w:r w:rsidRPr="00631052">
        <w:rPr>
          <w:color w:val="000000"/>
          <w:sz w:val="28"/>
          <w:szCs w:val="28"/>
        </w:rPr>
        <w:t xml:space="preserve">3. Программы курса «География» 5-9 классы. Автор - составитель: Е.М. </w:t>
      </w:r>
      <w:proofErr w:type="spellStart"/>
      <w:r w:rsidRPr="00631052">
        <w:rPr>
          <w:color w:val="000000"/>
          <w:sz w:val="28"/>
          <w:szCs w:val="28"/>
        </w:rPr>
        <w:t>Домогацких</w:t>
      </w:r>
      <w:proofErr w:type="spellEnd"/>
      <w:r>
        <w:rPr>
          <w:color w:val="000000"/>
          <w:sz w:val="28"/>
          <w:szCs w:val="28"/>
        </w:rPr>
        <w:t>. Москва «Русское слово».</w:t>
      </w:r>
      <w:r w:rsidRPr="00631052">
        <w:rPr>
          <w:color w:val="000000"/>
          <w:sz w:val="28"/>
          <w:szCs w:val="28"/>
        </w:rPr>
        <w:br/>
      </w:r>
      <w:r w:rsidRPr="00631052">
        <w:rPr>
          <w:color w:val="000000"/>
          <w:sz w:val="28"/>
          <w:szCs w:val="28"/>
        </w:rPr>
        <w:br/>
      </w:r>
      <w:r>
        <w:rPr>
          <w:color w:val="000000"/>
          <w:sz w:val="28"/>
          <w:szCs w:val="28"/>
        </w:rPr>
        <w:t xml:space="preserve">  </w:t>
      </w:r>
      <w:r w:rsidRPr="00631052">
        <w:rPr>
          <w:color w:val="000000"/>
          <w:sz w:val="28"/>
          <w:szCs w:val="28"/>
        </w:rPr>
        <w:t>Рабочая программа полностью реализуем идеи ФГОС. Содержание основного общего образования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w:t>
      </w:r>
      <w:r w:rsidRPr="00631052">
        <w:rPr>
          <w:color w:val="000000"/>
          <w:sz w:val="28"/>
          <w:szCs w:val="28"/>
        </w:rPr>
        <w:br/>
        <w:t xml:space="preserve">Изучение географии в школе позволяет сформировать комплексное, системное и социально ориентированное представление о Земле, как о планете людей, являющееся одной из основ практической повседневной жизни. Кроме того «География» единственная наука, которая знакомит учащихся с территориальным подходом как особым методом научного познания и важным инструментом воздействия на природные и социально-экономические процессы. Содержание географического образования </w:t>
      </w:r>
      <w:proofErr w:type="spellStart"/>
      <w:r w:rsidRPr="00631052">
        <w:rPr>
          <w:color w:val="000000"/>
          <w:sz w:val="28"/>
          <w:szCs w:val="28"/>
        </w:rPr>
        <w:t>ы</w:t>
      </w:r>
      <w:proofErr w:type="spellEnd"/>
      <w:r w:rsidRPr="00631052">
        <w:rPr>
          <w:color w:val="000000"/>
          <w:sz w:val="28"/>
          <w:szCs w:val="28"/>
        </w:rPr>
        <w:t xml:space="preserve"> основной школе формирует у школьников знание основ географического пространства на местном, региональном и глобальном уровнях, а так же умение правильно ориентироваться в пространстве. В этой связи рабочая программа содержит рекомендации к структуре национально-регионального компонента по географии своего края, области, района, региона</w:t>
      </w:r>
      <w:r>
        <w:rPr>
          <w:rFonts w:ascii="Arial" w:hAnsi="Arial" w:cs="Arial"/>
          <w:color w:val="000000"/>
          <w:sz w:val="27"/>
          <w:szCs w:val="27"/>
        </w:rPr>
        <w:t>.</w:t>
      </w:r>
    </w:p>
    <w:p w:rsidR="00B76404" w:rsidRDefault="00B76404" w:rsidP="00504507">
      <w:pPr>
        <w:pStyle w:val="a3"/>
        <w:shd w:val="clear" w:color="auto" w:fill="FFFFFF"/>
        <w:spacing w:before="0" w:beforeAutospacing="0" w:after="167" w:afterAutospacing="0"/>
        <w:jc w:val="both"/>
        <w:rPr>
          <w:b/>
          <w:bCs/>
          <w:sz w:val="32"/>
          <w:szCs w:val="32"/>
        </w:rPr>
      </w:pPr>
      <w:r w:rsidRPr="00B76404">
        <w:rPr>
          <w:b/>
          <w:bCs/>
          <w:sz w:val="28"/>
          <w:szCs w:val="28"/>
        </w:rPr>
        <w:t>Основная цель курса</w:t>
      </w:r>
      <w:r w:rsidRPr="00B76404">
        <w:rPr>
          <w:sz w:val="28"/>
          <w:szCs w:val="28"/>
        </w:rPr>
        <w:t> «Введение в географию»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r>
        <w:rPr>
          <w:sz w:val="28"/>
          <w:szCs w:val="28"/>
        </w:rPr>
        <w:t xml:space="preserve"> </w:t>
      </w:r>
      <w:r w:rsidRPr="00B76404">
        <w:rPr>
          <w:sz w:val="28"/>
          <w:szCs w:val="28"/>
        </w:rPr>
        <w:t>Для успешного достижения основной цели курса необходимо решить следующие учебно-методические </w:t>
      </w:r>
      <w:r w:rsidRPr="00B76404">
        <w:rPr>
          <w:b/>
          <w:bCs/>
          <w:sz w:val="28"/>
          <w:szCs w:val="28"/>
        </w:rPr>
        <w:t>задачи</w:t>
      </w:r>
      <w:r w:rsidRPr="00B76404">
        <w:rPr>
          <w:sz w:val="28"/>
          <w:szCs w:val="28"/>
        </w:rPr>
        <w:t>: актуализировать знания и умения школьников, развивать познавательный интерес учащихся 5-х классов к объектам и процессам окружающего мира; научить применять знания о своей местности при изучении природы Земли и человека; научить устанавливать связи в системе географических знаний.</w:t>
      </w:r>
      <w:r w:rsidRPr="00B76404">
        <w:rPr>
          <w:rFonts w:ascii="Arial" w:hAnsi="Arial" w:cs="Arial"/>
          <w:b/>
          <w:bCs/>
          <w:color w:val="767676"/>
          <w:sz w:val="23"/>
          <w:szCs w:val="23"/>
        </w:rPr>
        <w:t xml:space="preserve"> </w:t>
      </w:r>
    </w:p>
    <w:p w:rsidR="00631052" w:rsidRDefault="00631052" w:rsidP="00504507">
      <w:pPr>
        <w:pStyle w:val="a3"/>
        <w:shd w:val="clear" w:color="auto" w:fill="FFFFFF"/>
        <w:spacing w:before="0" w:beforeAutospacing="0" w:after="167" w:afterAutospacing="0"/>
        <w:jc w:val="both"/>
        <w:rPr>
          <w:b/>
          <w:bCs/>
          <w:sz w:val="28"/>
          <w:szCs w:val="28"/>
        </w:rPr>
      </w:pPr>
    </w:p>
    <w:p w:rsidR="00504507" w:rsidRPr="00504507" w:rsidRDefault="00504507" w:rsidP="00504507">
      <w:pPr>
        <w:pStyle w:val="a3"/>
        <w:shd w:val="clear" w:color="auto" w:fill="FFFFFF"/>
        <w:spacing w:before="0" w:beforeAutospacing="0" w:after="167" w:afterAutospacing="0"/>
        <w:jc w:val="both"/>
        <w:rPr>
          <w:sz w:val="28"/>
          <w:szCs w:val="28"/>
        </w:rPr>
      </w:pPr>
      <w:r w:rsidRPr="00504507">
        <w:rPr>
          <w:b/>
          <w:bCs/>
          <w:sz w:val="28"/>
          <w:szCs w:val="28"/>
        </w:rPr>
        <w:lastRenderedPageBreak/>
        <w:t xml:space="preserve"> Описание места учебного предмета в учебном плане.</w:t>
      </w:r>
    </w:p>
    <w:p w:rsidR="00504507" w:rsidRPr="00504507" w:rsidRDefault="00504507" w:rsidP="00504507">
      <w:pPr>
        <w:pStyle w:val="a3"/>
        <w:shd w:val="clear" w:color="auto" w:fill="FFFFFF"/>
        <w:spacing w:before="0" w:beforeAutospacing="0" w:after="167" w:afterAutospacing="0"/>
        <w:jc w:val="both"/>
        <w:rPr>
          <w:sz w:val="28"/>
          <w:szCs w:val="28"/>
        </w:rPr>
      </w:pPr>
      <w:r w:rsidRPr="00504507">
        <w:rPr>
          <w:sz w:val="28"/>
          <w:szCs w:val="28"/>
        </w:rPr>
        <w:t>Рабочая программа полностью соответствует требованиям «Федерального государственного образовательного стандарта основного общего образования</w:t>
      </w:r>
      <w:proofErr w:type="gramStart"/>
      <w:r w:rsidRPr="00504507">
        <w:rPr>
          <w:sz w:val="28"/>
          <w:szCs w:val="28"/>
        </w:rPr>
        <w:t xml:space="preserve"> ,</w:t>
      </w:r>
      <w:proofErr w:type="gramEnd"/>
      <w:r w:rsidRPr="00504507">
        <w:rPr>
          <w:sz w:val="28"/>
          <w:szCs w:val="28"/>
        </w:rPr>
        <w:t xml:space="preserve"> входит в цикл предметов обществознание и составлена на основе авторской программы Е.М. </w:t>
      </w:r>
      <w:proofErr w:type="spellStart"/>
      <w:r w:rsidRPr="00504507">
        <w:rPr>
          <w:sz w:val="28"/>
          <w:szCs w:val="28"/>
        </w:rPr>
        <w:t>Домогац</w:t>
      </w:r>
      <w:r w:rsidR="009B6087">
        <w:rPr>
          <w:sz w:val="28"/>
          <w:szCs w:val="28"/>
        </w:rPr>
        <w:t>ких</w:t>
      </w:r>
      <w:proofErr w:type="spellEnd"/>
      <w:r w:rsidR="009B6087">
        <w:rPr>
          <w:sz w:val="28"/>
          <w:szCs w:val="28"/>
        </w:rPr>
        <w:t>, Москва «Русское слово» 2017</w:t>
      </w:r>
      <w:r w:rsidRPr="00504507">
        <w:rPr>
          <w:sz w:val="28"/>
          <w:szCs w:val="28"/>
        </w:rPr>
        <w:t xml:space="preserve"> .</w:t>
      </w:r>
    </w:p>
    <w:p w:rsidR="00504507" w:rsidRDefault="00504507" w:rsidP="00504507">
      <w:pPr>
        <w:pStyle w:val="a3"/>
        <w:shd w:val="clear" w:color="auto" w:fill="FFFFFF"/>
        <w:spacing w:before="0" w:beforeAutospacing="0" w:after="167" w:afterAutospacing="0"/>
        <w:jc w:val="both"/>
        <w:rPr>
          <w:sz w:val="28"/>
          <w:szCs w:val="28"/>
        </w:rPr>
      </w:pPr>
      <w:r w:rsidRPr="00504507">
        <w:rPr>
          <w:sz w:val="28"/>
          <w:szCs w:val="28"/>
        </w:rPr>
        <w:t>«Ведение в географию» опирается на пропедевтические знания учащихся из курсов «Окружающий мир» начальной ступени обучения. Согласно Федеральному государственному образовательному стандарту общего образования, на изучение г</w:t>
      </w:r>
      <w:r>
        <w:rPr>
          <w:sz w:val="28"/>
          <w:szCs w:val="28"/>
        </w:rPr>
        <w:t>еографии в 5 классе отводится 35 часов</w:t>
      </w:r>
      <w:r w:rsidRPr="00504507">
        <w:rPr>
          <w:sz w:val="28"/>
          <w:szCs w:val="28"/>
        </w:rPr>
        <w:t>, 1 час в неделю.</w:t>
      </w:r>
      <w:r w:rsidR="00631052">
        <w:rPr>
          <w:sz w:val="28"/>
          <w:szCs w:val="28"/>
        </w:rPr>
        <w:t xml:space="preserve"> В связи с государственными праздничными датами</w:t>
      </w:r>
    </w:p>
    <w:p w:rsidR="00631052" w:rsidRPr="00504507" w:rsidRDefault="00473616" w:rsidP="00504507">
      <w:pPr>
        <w:pStyle w:val="a3"/>
        <w:shd w:val="clear" w:color="auto" w:fill="FFFFFF"/>
        <w:spacing w:before="0" w:beforeAutospacing="0" w:after="167" w:afterAutospacing="0"/>
        <w:jc w:val="both"/>
        <w:rPr>
          <w:sz w:val="28"/>
          <w:szCs w:val="28"/>
        </w:rPr>
      </w:pPr>
      <w:r>
        <w:rPr>
          <w:sz w:val="28"/>
          <w:szCs w:val="28"/>
        </w:rPr>
        <w:t>Программа рассчитана на 3</w:t>
      </w:r>
      <w:r w:rsidRPr="008C4FEA">
        <w:rPr>
          <w:sz w:val="28"/>
          <w:szCs w:val="28"/>
        </w:rPr>
        <w:t>4</w:t>
      </w:r>
      <w:r w:rsidR="00631052">
        <w:rPr>
          <w:sz w:val="28"/>
          <w:szCs w:val="28"/>
        </w:rPr>
        <w:t xml:space="preserve"> часа.</w:t>
      </w:r>
      <w:r w:rsidR="001E0B71">
        <w:rPr>
          <w:sz w:val="28"/>
          <w:szCs w:val="28"/>
        </w:rPr>
        <w:t xml:space="preserve"> </w:t>
      </w:r>
      <w:r w:rsidR="00631052">
        <w:rPr>
          <w:sz w:val="28"/>
          <w:szCs w:val="28"/>
        </w:rPr>
        <w:t>Сокращение произведено за счёт объединения часов, отведённых на повторение.</w:t>
      </w:r>
    </w:p>
    <w:p w:rsidR="00B76404" w:rsidRPr="00504507" w:rsidRDefault="00B76404" w:rsidP="00504507">
      <w:pPr>
        <w:pStyle w:val="a3"/>
        <w:shd w:val="clear" w:color="auto" w:fill="FFFFFF"/>
        <w:spacing w:before="0" w:beforeAutospacing="0" w:after="167" w:afterAutospacing="0"/>
        <w:ind w:left="720"/>
        <w:jc w:val="both"/>
        <w:rPr>
          <w:b/>
          <w:bCs/>
          <w:sz w:val="28"/>
          <w:szCs w:val="28"/>
        </w:rPr>
      </w:pPr>
    </w:p>
    <w:p w:rsidR="00B76404" w:rsidRDefault="00B76404" w:rsidP="00B76404">
      <w:pPr>
        <w:pStyle w:val="a3"/>
        <w:shd w:val="clear" w:color="auto" w:fill="FFFFFF"/>
        <w:spacing w:before="0" w:beforeAutospacing="0" w:after="167" w:afterAutospacing="0"/>
        <w:ind w:left="720"/>
        <w:jc w:val="center"/>
        <w:rPr>
          <w:b/>
          <w:bCs/>
          <w:sz w:val="32"/>
          <w:szCs w:val="32"/>
        </w:rPr>
      </w:pPr>
    </w:p>
    <w:p w:rsidR="00B76404" w:rsidRDefault="00B76404" w:rsidP="00B76404">
      <w:pPr>
        <w:pStyle w:val="a3"/>
        <w:shd w:val="clear" w:color="auto" w:fill="FFFFFF"/>
        <w:spacing w:before="0" w:beforeAutospacing="0" w:after="167" w:afterAutospacing="0"/>
        <w:ind w:left="720"/>
        <w:jc w:val="center"/>
        <w:rPr>
          <w:b/>
          <w:bCs/>
          <w:sz w:val="32"/>
          <w:szCs w:val="32"/>
        </w:rPr>
      </w:pPr>
    </w:p>
    <w:p w:rsidR="00B76404" w:rsidRDefault="00B76404" w:rsidP="00B76404">
      <w:pPr>
        <w:pStyle w:val="a3"/>
        <w:shd w:val="clear" w:color="auto" w:fill="FFFFFF"/>
        <w:spacing w:before="0" w:beforeAutospacing="0" w:after="167" w:afterAutospacing="0"/>
        <w:ind w:left="720"/>
        <w:jc w:val="center"/>
        <w:rPr>
          <w:b/>
          <w:bCs/>
          <w:sz w:val="32"/>
          <w:szCs w:val="32"/>
        </w:rPr>
      </w:pPr>
    </w:p>
    <w:p w:rsidR="001E0B71" w:rsidRDefault="001E0B71" w:rsidP="00B76404">
      <w:pPr>
        <w:pStyle w:val="a3"/>
        <w:shd w:val="clear" w:color="auto" w:fill="FFFFFF"/>
        <w:spacing w:before="0" w:beforeAutospacing="0" w:after="167" w:afterAutospacing="0"/>
        <w:ind w:left="720"/>
        <w:jc w:val="center"/>
        <w:rPr>
          <w:b/>
          <w:bCs/>
          <w:sz w:val="32"/>
          <w:szCs w:val="32"/>
        </w:rPr>
      </w:pPr>
    </w:p>
    <w:p w:rsidR="001E0B71" w:rsidRDefault="001E0B71" w:rsidP="00B76404">
      <w:pPr>
        <w:pStyle w:val="a3"/>
        <w:shd w:val="clear" w:color="auto" w:fill="FFFFFF"/>
        <w:spacing w:before="0" w:beforeAutospacing="0" w:after="167" w:afterAutospacing="0"/>
        <w:ind w:left="720"/>
        <w:jc w:val="center"/>
        <w:rPr>
          <w:b/>
          <w:bCs/>
          <w:sz w:val="32"/>
          <w:szCs w:val="32"/>
        </w:rPr>
      </w:pPr>
    </w:p>
    <w:p w:rsidR="001E0B71" w:rsidRDefault="001E0B71" w:rsidP="00B76404">
      <w:pPr>
        <w:pStyle w:val="a3"/>
        <w:shd w:val="clear" w:color="auto" w:fill="FFFFFF"/>
        <w:spacing w:before="0" w:beforeAutospacing="0" w:after="167" w:afterAutospacing="0"/>
        <w:ind w:left="720"/>
        <w:jc w:val="center"/>
        <w:rPr>
          <w:b/>
          <w:bCs/>
          <w:sz w:val="32"/>
          <w:szCs w:val="32"/>
        </w:rPr>
      </w:pPr>
    </w:p>
    <w:p w:rsidR="001E0B71" w:rsidRDefault="001E0B71" w:rsidP="00B76404">
      <w:pPr>
        <w:pStyle w:val="a3"/>
        <w:shd w:val="clear" w:color="auto" w:fill="FFFFFF"/>
        <w:spacing w:before="0" w:beforeAutospacing="0" w:after="167" w:afterAutospacing="0"/>
        <w:ind w:left="720"/>
        <w:jc w:val="center"/>
        <w:rPr>
          <w:b/>
          <w:bCs/>
          <w:sz w:val="32"/>
          <w:szCs w:val="32"/>
        </w:rPr>
      </w:pPr>
    </w:p>
    <w:p w:rsidR="001E0B71" w:rsidRDefault="001E0B71" w:rsidP="00B76404">
      <w:pPr>
        <w:pStyle w:val="a3"/>
        <w:shd w:val="clear" w:color="auto" w:fill="FFFFFF"/>
        <w:spacing w:before="0" w:beforeAutospacing="0" w:after="167" w:afterAutospacing="0"/>
        <w:ind w:left="720"/>
        <w:jc w:val="center"/>
        <w:rPr>
          <w:b/>
          <w:bCs/>
          <w:sz w:val="32"/>
          <w:szCs w:val="32"/>
        </w:rPr>
      </w:pPr>
    </w:p>
    <w:p w:rsidR="001E0B71" w:rsidRDefault="001E0B71" w:rsidP="00B76404">
      <w:pPr>
        <w:pStyle w:val="a3"/>
        <w:shd w:val="clear" w:color="auto" w:fill="FFFFFF"/>
        <w:spacing w:before="0" w:beforeAutospacing="0" w:after="167" w:afterAutospacing="0"/>
        <w:ind w:left="720"/>
        <w:jc w:val="center"/>
        <w:rPr>
          <w:b/>
          <w:bCs/>
          <w:sz w:val="32"/>
          <w:szCs w:val="32"/>
        </w:rPr>
      </w:pPr>
    </w:p>
    <w:p w:rsidR="001E0B71" w:rsidRDefault="001E0B71" w:rsidP="00B76404">
      <w:pPr>
        <w:pStyle w:val="a3"/>
        <w:shd w:val="clear" w:color="auto" w:fill="FFFFFF"/>
        <w:spacing w:before="0" w:beforeAutospacing="0" w:after="167" w:afterAutospacing="0"/>
        <w:ind w:left="720"/>
        <w:jc w:val="center"/>
        <w:rPr>
          <w:b/>
          <w:bCs/>
          <w:sz w:val="32"/>
          <w:szCs w:val="32"/>
        </w:rPr>
      </w:pPr>
    </w:p>
    <w:p w:rsidR="00B76404" w:rsidRPr="00B76404" w:rsidRDefault="00B76404" w:rsidP="00B76404">
      <w:pPr>
        <w:pStyle w:val="a3"/>
        <w:shd w:val="clear" w:color="auto" w:fill="FFFFFF"/>
        <w:spacing w:before="0" w:beforeAutospacing="0" w:after="167" w:afterAutospacing="0"/>
        <w:ind w:left="720"/>
        <w:jc w:val="center"/>
        <w:rPr>
          <w:sz w:val="32"/>
          <w:szCs w:val="32"/>
        </w:rPr>
      </w:pPr>
      <w:r w:rsidRPr="00B76404">
        <w:rPr>
          <w:b/>
          <w:bCs/>
          <w:sz w:val="32"/>
          <w:szCs w:val="32"/>
        </w:rPr>
        <w:lastRenderedPageBreak/>
        <w:t>Планируемые</w:t>
      </w:r>
      <w:r w:rsidR="008B032F">
        <w:rPr>
          <w:b/>
          <w:bCs/>
          <w:sz w:val="32"/>
          <w:szCs w:val="32"/>
        </w:rPr>
        <w:t xml:space="preserve"> результаты освоения </w:t>
      </w:r>
      <w:r w:rsidRPr="00B76404">
        <w:rPr>
          <w:b/>
          <w:bCs/>
          <w:sz w:val="32"/>
          <w:szCs w:val="32"/>
        </w:rPr>
        <w:t xml:space="preserve"> учебного предмета</w:t>
      </w:r>
    </w:p>
    <w:p w:rsidR="00B76404" w:rsidRPr="00B76404" w:rsidRDefault="00B76404" w:rsidP="00B76404">
      <w:pPr>
        <w:pStyle w:val="a3"/>
        <w:shd w:val="clear" w:color="auto" w:fill="FFFFFF"/>
        <w:spacing w:before="0" w:beforeAutospacing="0" w:after="167" w:afterAutospacing="0"/>
        <w:jc w:val="both"/>
        <w:rPr>
          <w:sz w:val="28"/>
          <w:szCs w:val="28"/>
        </w:rPr>
      </w:pPr>
      <w:r w:rsidRPr="00B76404">
        <w:rPr>
          <w:i/>
          <w:iCs/>
          <w:sz w:val="28"/>
          <w:szCs w:val="28"/>
        </w:rPr>
        <w:t>Личностные результаты:</w:t>
      </w:r>
    </w:p>
    <w:p w:rsidR="00B76404" w:rsidRPr="00B76404" w:rsidRDefault="00B76404" w:rsidP="00B76404">
      <w:pPr>
        <w:pStyle w:val="a3"/>
        <w:shd w:val="clear" w:color="auto" w:fill="FFFFFF"/>
        <w:spacing w:before="0" w:beforeAutospacing="0" w:after="167" w:afterAutospacing="0"/>
        <w:jc w:val="both"/>
        <w:rPr>
          <w:sz w:val="28"/>
          <w:szCs w:val="28"/>
        </w:rPr>
      </w:pPr>
      <w:r w:rsidRPr="00B76404">
        <w:rPr>
          <w:sz w:val="28"/>
          <w:szCs w:val="28"/>
        </w:rPr>
        <w:t>овладение на начальном уровне географическими знаниями и умениями, навыками их применения в различных жизненных ситуациях; осознание ценности географического знания как важнейшего компонента научной картины мира; формирование поведения в географической среде – среде обитания всего живого, в том числе и человека.</w:t>
      </w:r>
    </w:p>
    <w:p w:rsidR="00B76404" w:rsidRPr="00B76404" w:rsidRDefault="00B76404" w:rsidP="00B76404">
      <w:pPr>
        <w:pStyle w:val="a3"/>
        <w:shd w:val="clear" w:color="auto" w:fill="FFFFFF"/>
        <w:spacing w:before="0" w:beforeAutospacing="0" w:after="167" w:afterAutospacing="0"/>
        <w:jc w:val="both"/>
        <w:rPr>
          <w:sz w:val="28"/>
          <w:szCs w:val="28"/>
        </w:rPr>
      </w:pPr>
      <w:proofErr w:type="spellStart"/>
      <w:r w:rsidRPr="00B76404">
        <w:rPr>
          <w:i/>
          <w:iCs/>
          <w:sz w:val="28"/>
          <w:szCs w:val="28"/>
        </w:rPr>
        <w:t>Метапредметные</w:t>
      </w:r>
      <w:proofErr w:type="spellEnd"/>
      <w:r w:rsidRPr="00B76404">
        <w:rPr>
          <w:i/>
          <w:iCs/>
          <w:sz w:val="28"/>
          <w:szCs w:val="28"/>
        </w:rPr>
        <w:t xml:space="preserve"> результаты:</w:t>
      </w:r>
    </w:p>
    <w:p w:rsidR="00B76404" w:rsidRPr="00B76404" w:rsidRDefault="00B76404" w:rsidP="00B76404">
      <w:pPr>
        <w:pStyle w:val="a3"/>
        <w:shd w:val="clear" w:color="auto" w:fill="FFFFFF"/>
        <w:spacing w:before="0" w:beforeAutospacing="0" w:after="167" w:afterAutospacing="0"/>
        <w:jc w:val="both"/>
        <w:rPr>
          <w:sz w:val="28"/>
          <w:szCs w:val="28"/>
        </w:rPr>
      </w:pPr>
      <w:r w:rsidRPr="00B76404">
        <w:rPr>
          <w:sz w:val="28"/>
          <w:szCs w:val="2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w:t>
      </w:r>
    </w:p>
    <w:p w:rsidR="00B76404" w:rsidRPr="00B76404" w:rsidRDefault="00B76404" w:rsidP="00B76404">
      <w:pPr>
        <w:pStyle w:val="a3"/>
        <w:shd w:val="clear" w:color="auto" w:fill="FFFFFF"/>
        <w:spacing w:before="0" w:beforeAutospacing="0" w:after="167" w:afterAutospacing="0"/>
        <w:jc w:val="both"/>
        <w:rPr>
          <w:sz w:val="28"/>
          <w:szCs w:val="28"/>
        </w:rPr>
      </w:pPr>
      <w:r w:rsidRPr="00B76404">
        <w:rPr>
          <w:i/>
          <w:iCs/>
          <w:sz w:val="28"/>
          <w:szCs w:val="28"/>
        </w:rPr>
        <w:t>Предметные результаты:</w:t>
      </w:r>
    </w:p>
    <w:p w:rsidR="00B76404" w:rsidRPr="00B76404" w:rsidRDefault="00B76404" w:rsidP="00B76404">
      <w:pPr>
        <w:pStyle w:val="a3"/>
        <w:shd w:val="clear" w:color="auto" w:fill="FFFFFF"/>
        <w:spacing w:before="0" w:beforeAutospacing="0" w:after="167" w:afterAutospacing="0"/>
        <w:jc w:val="both"/>
        <w:rPr>
          <w:sz w:val="28"/>
          <w:szCs w:val="28"/>
        </w:rPr>
      </w:pPr>
      <w:r w:rsidRPr="00B76404">
        <w:rPr>
          <w:sz w:val="28"/>
          <w:szCs w:val="28"/>
        </w:rPr>
        <w:t xml:space="preserve">формирование представлений о географической науке и ее роли в освоении планеты человеком;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roofErr w:type="gramStart"/>
      <w:r w:rsidRPr="00B76404">
        <w:rPr>
          <w:sz w:val="28"/>
          <w:szCs w:val="28"/>
        </w:rPr>
        <w:t>овладение основами картографической грамотности и использование географической карты как одного из «языков» международного общения; овладение основными навыками нахождения, использования и презентации географической информации; уметь составлять схему наук о природе, описание учебного кабинета географии, составлять перечень источников географической информации, используемых на уроках; уметь организовывать наблюдение за погодой, составлять сравнительную характеристику разных способов изображения земной поверхности;</w:t>
      </w:r>
      <w:proofErr w:type="gramEnd"/>
      <w:r w:rsidRPr="00B76404">
        <w:rPr>
          <w:sz w:val="28"/>
          <w:szCs w:val="28"/>
        </w:rPr>
        <w:t xml:space="preserve"> </w:t>
      </w:r>
      <w:proofErr w:type="gramStart"/>
      <w:r w:rsidRPr="00B76404">
        <w:rPr>
          <w:sz w:val="28"/>
          <w:szCs w:val="28"/>
        </w:rPr>
        <w:t>уметь составлять план кабинета географии, определять с помощью компаса стороны горизонт; уметь обозначать на контурной карте маршруты путешествий, обозначать географические объекты; уметь составлять сводную таблицу «Имена русских первопроходцев и мореплавателей на карте мира»; уметь организовывать фенологические наблюдения в природе; уметь обозначать на контурной карте материки и океаны Земли, крупнейшие государства материка.</w:t>
      </w:r>
      <w:proofErr w:type="gramEnd"/>
    </w:p>
    <w:p w:rsidR="00B76404" w:rsidRPr="00B76404" w:rsidRDefault="00B76404" w:rsidP="00B76404">
      <w:pPr>
        <w:pStyle w:val="a3"/>
        <w:shd w:val="clear" w:color="auto" w:fill="FFFFFF"/>
        <w:spacing w:before="0" w:beforeAutospacing="0" w:after="167" w:afterAutospacing="0"/>
        <w:jc w:val="both"/>
        <w:rPr>
          <w:sz w:val="28"/>
          <w:szCs w:val="28"/>
        </w:rPr>
      </w:pPr>
    </w:p>
    <w:p w:rsidR="00B76404" w:rsidRPr="00B76404" w:rsidRDefault="00B76404" w:rsidP="00B76404">
      <w:pPr>
        <w:pStyle w:val="a3"/>
        <w:shd w:val="clear" w:color="auto" w:fill="FFFFFF"/>
        <w:spacing w:before="0" w:beforeAutospacing="0" w:after="167" w:afterAutospacing="0"/>
        <w:ind w:left="1080"/>
        <w:rPr>
          <w:rFonts w:ascii="Arial" w:hAnsi="Arial" w:cs="Arial"/>
          <w:color w:val="767676"/>
          <w:sz w:val="23"/>
          <w:szCs w:val="23"/>
        </w:rPr>
      </w:pPr>
    </w:p>
    <w:p w:rsidR="008B032F" w:rsidRPr="008B032F" w:rsidRDefault="008B032F" w:rsidP="008B032F">
      <w:pPr>
        <w:pStyle w:val="a3"/>
        <w:shd w:val="clear" w:color="auto" w:fill="FFFFFF"/>
        <w:spacing w:before="0" w:beforeAutospacing="0" w:after="167" w:afterAutospacing="0"/>
        <w:jc w:val="center"/>
        <w:rPr>
          <w:b/>
          <w:bCs/>
          <w:sz w:val="28"/>
          <w:szCs w:val="28"/>
        </w:rPr>
      </w:pPr>
      <w:r w:rsidRPr="008B032F">
        <w:rPr>
          <w:b/>
          <w:bCs/>
          <w:sz w:val="28"/>
          <w:szCs w:val="28"/>
        </w:rPr>
        <w:lastRenderedPageBreak/>
        <w:t>Содержание учебного предмета</w:t>
      </w:r>
    </w:p>
    <w:p w:rsidR="00B76404" w:rsidRPr="008B032F" w:rsidRDefault="008B032F" w:rsidP="008B032F">
      <w:pPr>
        <w:pStyle w:val="a3"/>
        <w:shd w:val="clear" w:color="auto" w:fill="FFFFFF"/>
        <w:spacing w:before="0" w:beforeAutospacing="0" w:after="167" w:afterAutospacing="0"/>
        <w:jc w:val="both"/>
        <w:rPr>
          <w:sz w:val="28"/>
          <w:szCs w:val="28"/>
        </w:rPr>
      </w:pPr>
      <w:r>
        <w:rPr>
          <w:sz w:val="28"/>
          <w:szCs w:val="28"/>
        </w:rPr>
        <w:t xml:space="preserve">  </w:t>
      </w:r>
      <w:r w:rsidR="00B76404" w:rsidRPr="008B032F">
        <w:rPr>
          <w:sz w:val="28"/>
          <w:szCs w:val="28"/>
        </w:rPr>
        <w:t>Согласно</w:t>
      </w:r>
      <w:r w:rsidR="00B76404">
        <w:rPr>
          <w:rFonts w:ascii="Arial" w:hAnsi="Arial" w:cs="Arial"/>
          <w:color w:val="767676"/>
          <w:sz w:val="23"/>
          <w:szCs w:val="23"/>
        </w:rPr>
        <w:t xml:space="preserve"> </w:t>
      </w:r>
      <w:r w:rsidR="00B76404" w:rsidRPr="008B032F">
        <w:rPr>
          <w:sz w:val="28"/>
          <w:szCs w:val="28"/>
        </w:rPr>
        <w:t>Федеральному государственному образовательному стандарту общего образования, на изучение географии в 5</w:t>
      </w:r>
      <w:r>
        <w:rPr>
          <w:sz w:val="28"/>
          <w:szCs w:val="28"/>
        </w:rPr>
        <w:t xml:space="preserve"> классе отводится 35 часов</w:t>
      </w:r>
      <w:r w:rsidR="00B76404" w:rsidRPr="008B032F">
        <w:rPr>
          <w:sz w:val="28"/>
          <w:szCs w:val="28"/>
        </w:rPr>
        <w:t>. Материал курса сгруппирован в пять разделов.</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 xml:space="preserve">Материал второго раздела — «Земля и ее изображения» —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sidRPr="008B032F">
        <w:rPr>
          <w:sz w:val="28"/>
          <w:szCs w:val="28"/>
        </w:rPr>
        <w:t>к</w:t>
      </w:r>
      <w:proofErr w:type="gramEnd"/>
      <w:r w:rsidRPr="008B032F">
        <w:rPr>
          <w:sz w:val="28"/>
          <w:szCs w:val="28"/>
        </w:rPr>
        <w:t xml:space="preserve"> </w:t>
      </w:r>
      <w:proofErr w:type="gramStart"/>
      <w:r w:rsidRPr="008B032F">
        <w:rPr>
          <w:sz w:val="28"/>
          <w:szCs w:val="28"/>
        </w:rPr>
        <w:t>последующим</w:t>
      </w:r>
      <w:proofErr w:type="gramEnd"/>
      <w:r w:rsidRPr="008B032F">
        <w:rPr>
          <w:sz w:val="28"/>
          <w:szCs w:val="28"/>
        </w:rPr>
        <w:t xml:space="preserve"> курсам географии.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 xml:space="preserve">Третий раздел «История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8B032F">
        <w:rPr>
          <w:sz w:val="28"/>
          <w:szCs w:val="28"/>
        </w:rPr>
        <w:t>межпредметные</w:t>
      </w:r>
      <w:proofErr w:type="spellEnd"/>
      <w:r w:rsidRPr="008B032F">
        <w:rPr>
          <w:sz w:val="28"/>
          <w:szCs w:val="28"/>
        </w:rPr>
        <w:t xml:space="preserve"> связи с историей.</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 xml:space="preserve">Четвертый раздел «Путешествие по планете Земля» призван первично </w:t>
      </w:r>
      <w:proofErr w:type="gramStart"/>
      <w:r w:rsidRPr="008B032F">
        <w:rPr>
          <w:sz w:val="28"/>
          <w:szCs w:val="28"/>
        </w:rPr>
        <w:t>познакомить</w:t>
      </w:r>
      <w:proofErr w:type="gramEnd"/>
      <w:r w:rsidRPr="008B032F">
        <w:rPr>
          <w:sz w:val="28"/>
          <w:szCs w:val="28"/>
        </w:rPr>
        <w:t xml:space="preserve"> учащихся с особенностями природы материков и океанов.</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Пятый раздел учебника «Природа Земли» знакомит учащихся с оболочками нашей планеты: литосферой, атмосферой, гидросферой и биосферой. Особая роль курса географии 5 класса заключается в формировании 3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B76404" w:rsidRDefault="00B76404" w:rsidP="00B76404">
      <w:pPr>
        <w:pStyle w:val="a3"/>
        <w:shd w:val="clear" w:color="auto" w:fill="FFFFFF"/>
        <w:spacing w:before="0" w:beforeAutospacing="0" w:after="167" w:afterAutospacing="0"/>
        <w:jc w:val="center"/>
        <w:rPr>
          <w:rFonts w:ascii="Arial" w:hAnsi="Arial" w:cs="Arial"/>
          <w:b/>
          <w:bCs/>
          <w:color w:val="767676"/>
          <w:sz w:val="23"/>
          <w:szCs w:val="23"/>
        </w:rPr>
      </w:pPr>
    </w:p>
    <w:p w:rsidR="00B76404" w:rsidRDefault="00B76404" w:rsidP="00B76404">
      <w:pPr>
        <w:pStyle w:val="a3"/>
        <w:shd w:val="clear" w:color="auto" w:fill="FFFFFF"/>
        <w:spacing w:before="0" w:beforeAutospacing="0" w:after="167" w:afterAutospacing="0"/>
        <w:jc w:val="center"/>
        <w:rPr>
          <w:rFonts w:ascii="Arial" w:hAnsi="Arial" w:cs="Arial"/>
          <w:b/>
          <w:bCs/>
          <w:color w:val="767676"/>
          <w:sz w:val="23"/>
          <w:szCs w:val="23"/>
        </w:rPr>
      </w:pPr>
    </w:p>
    <w:p w:rsidR="008B032F" w:rsidRDefault="008B032F" w:rsidP="00B76404">
      <w:pPr>
        <w:pStyle w:val="a3"/>
        <w:shd w:val="clear" w:color="auto" w:fill="FFFFFF"/>
        <w:spacing w:before="0" w:beforeAutospacing="0" w:after="167" w:afterAutospacing="0"/>
        <w:jc w:val="center"/>
        <w:rPr>
          <w:rFonts w:ascii="Arial" w:hAnsi="Arial" w:cs="Arial"/>
          <w:b/>
          <w:bCs/>
          <w:color w:val="767676"/>
          <w:sz w:val="23"/>
          <w:szCs w:val="23"/>
        </w:rPr>
      </w:pPr>
    </w:p>
    <w:p w:rsidR="008B032F" w:rsidRDefault="008B032F" w:rsidP="00B76404">
      <w:pPr>
        <w:pStyle w:val="a3"/>
        <w:shd w:val="clear" w:color="auto" w:fill="FFFFFF"/>
        <w:spacing w:before="0" w:beforeAutospacing="0" w:after="167" w:afterAutospacing="0"/>
        <w:jc w:val="center"/>
        <w:rPr>
          <w:rFonts w:ascii="Arial" w:hAnsi="Arial" w:cs="Arial"/>
          <w:b/>
          <w:bCs/>
          <w:color w:val="767676"/>
          <w:sz w:val="23"/>
          <w:szCs w:val="23"/>
        </w:rPr>
      </w:pPr>
    </w:p>
    <w:p w:rsidR="008B032F" w:rsidRDefault="008B032F" w:rsidP="00B76404">
      <w:pPr>
        <w:pStyle w:val="a3"/>
        <w:shd w:val="clear" w:color="auto" w:fill="FFFFFF"/>
        <w:spacing w:before="0" w:beforeAutospacing="0" w:after="167" w:afterAutospacing="0"/>
        <w:jc w:val="center"/>
        <w:rPr>
          <w:rFonts w:ascii="Arial" w:hAnsi="Arial" w:cs="Arial"/>
          <w:b/>
          <w:bCs/>
          <w:color w:val="767676"/>
          <w:sz w:val="23"/>
          <w:szCs w:val="23"/>
        </w:rPr>
      </w:pP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lastRenderedPageBreak/>
        <w:t>Тема 1. Введение (2 часа)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Содержание темы: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Учебные понятия:</w:t>
      </w:r>
    </w:p>
    <w:p w:rsidR="00B76404" w:rsidRPr="008B032F" w:rsidRDefault="00B76404" w:rsidP="008B032F">
      <w:pPr>
        <w:pStyle w:val="a3"/>
        <w:shd w:val="clear" w:color="auto" w:fill="FFFFFF"/>
        <w:spacing w:before="0" w:beforeAutospacing="0" w:after="167" w:afterAutospacing="0"/>
        <w:jc w:val="both"/>
        <w:rPr>
          <w:sz w:val="28"/>
          <w:szCs w:val="28"/>
        </w:rPr>
      </w:pPr>
      <w:proofErr w:type="gramStart"/>
      <w:r w:rsidRPr="008B032F">
        <w:rPr>
          <w:sz w:val="28"/>
          <w:szCs w:val="28"/>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Персоналии: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 xml:space="preserve">Эратосфен, Генри </w:t>
      </w:r>
      <w:proofErr w:type="spellStart"/>
      <w:r w:rsidRPr="008B032F">
        <w:rPr>
          <w:sz w:val="28"/>
          <w:szCs w:val="28"/>
        </w:rPr>
        <w:t>Стенли</w:t>
      </w:r>
      <w:proofErr w:type="spellEnd"/>
      <w:r w:rsidRPr="008B032F">
        <w:rPr>
          <w:sz w:val="28"/>
          <w:szCs w:val="28"/>
        </w:rPr>
        <w:t>.</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Основные образовательные идеи: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География — древняя наука, которая остается актуальной и сейчас, поскольку она изучает законы взаимоотношения человека и природы.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География располагает большим количеством разнообразных научно-исследовательских методов.</w:t>
      </w:r>
    </w:p>
    <w:p w:rsidR="00B76404" w:rsidRPr="008B032F" w:rsidRDefault="00B76404" w:rsidP="008B032F">
      <w:pPr>
        <w:pStyle w:val="a3"/>
        <w:shd w:val="clear" w:color="auto" w:fill="FFFFFF"/>
        <w:spacing w:before="0" w:beforeAutospacing="0" w:after="167" w:afterAutospacing="0"/>
        <w:jc w:val="both"/>
        <w:rPr>
          <w:sz w:val="28"/>
          <w:szCs w:val="28"/>
        </w:rPr>
      </w:pPr>
      <w:proofErr w:type="spellStart"/>
      <w:r w:rsidRPr="008B032F">
        <w:rPr>
          <w:b/>
          <w:bCs/>
          <w:sz w:val="28"/>
          <w:szCs w:val="28"/>
        </w:rPr>
        <w:t>Метапредметные</w:t>
      </w:r>
      <w:proofErr w:type="spellEnd"/>
      <w:r w:rsidRPr="008B032F">
        <w:rPr>
          <w:b/>
          <w:bCs/>
          <w:sz w:val="28"/>
          <w:szCs w:val="28"/>
        </w:rPr>
        <w:t xml:space="preserve">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Предметные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объяснять: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специфику географии как науки, методов географических исследований.</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определять: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lastRenderedPageBreak/>
        <w:t>отличительные особенности географических методов исследования;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рациональность использования источников географических знаний в конкретной учебной ситуации.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Практические работы:</w:t>
      </w:r>
    </w:p>
    <w:p w:rsidR="00B76404" w:rsidRPr="008B032F" w:rsidRDefault="00B76404" w:rsidP="00076BDA">
      <w:pPr>
        <w:pStyle w:val="a3"/>
        <w:numPr>
          <w:ilvl w:val="0"/>
          <w:numId w:val="1"/>
        </w:numPr>
        <w:shd w:val="clear" w:color="auto" w:fill="FFFFFF"/>
        <w:spacing w:before="0" w:beforeAutospacing="0" w:after="167" w:afterAutospacing="0"/>
        <w:jc w:val="both"/>
        <w:rPr>
          <w:sz w:val="28"/>
          <w:szCs w:val="28"/>
        </w:rPr>
      </w:pPr>
      <w:r w:rsidRPr="008B032F">
        <w:rPr>
          <w:sz w:val="28"/>
          <w:szCs w:val="28"/>
        </w:rPr>
        <w:t>Составление схемы наук о природе.</w:t>
      </w:r>
    </w:p>
    <w:p w:rsidR="00B76404" w:rsidRPr="008B032F" w:rsidRDefault="00B76404" w:rsidP="00076BDA">
      <w:pPr>
        <w:pStyle w:val="a3"/>
        <w:numPr>
          <w:ilvl w:val="0"/>
          <w:numId w:val="1"/>
        </w:numPr>
        <w:shd w:val="clear" w:color="auto" w:fill="FFFFFF"/>
        <w:spacing w:before="0" w:beforeAutospacing="0" w:after="167" w:afterAutospacing="0"/>
        <w:jc w:val="both"/>
        <w:rPr>
          <w:sz w:val="28"/>
          <w:szCs w:val="28"/>
        </w:rPr>
      </w:pPr>
      <w:r w:rsidRPr="008B032F">
        <w:rPr>
          <w:sz w:val="28"/>
          <w:szCs w:val="28"/>
        </w:rPr>
        <w:t>Составление описания учебного кабинета географии.</w:t>
      </w:r>
    </w:p>
    <w:p w:rsidR="00B76404" w:rsidRPr="008B032F" w:rsidRDefault="00B76404" w:rsidP="00076BDA">
      <w:pPr>
        <w:pStyle w:val="a3"/>
        <w:numPr>
          <w:ilvl w:val="0"/>
          <w:numId w:val="1"/>
        </w:numPr>
        <w:shd w:val="clear" w:color="auto" w:fill="FFFFFF"/>
        <w:spacing w:before="0" w:beforeAutospacing="0" w:after="167" w:afterAutospacing="0"/>
        <w:jc w:val="both"/>
        <w:rPr>
          <w:sz w:val="28"/>
          <w:szCs w:val="28"/>
        </w:rPr>
      </w:pPr>
      <w:r w:rsidRPr="008B032F">
        <w:rPr>
          <w:sz w:val="28"/>
          <w:szCs w:val="28"/>
        </w:rPr>
        <w:t>Организация наблюдений за погодой.</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Тема 2. Земля и её изображение (5 часов)</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Содержание темы: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Учебные понятия:</w:t>
      </w:r>
    </w:p>
    <w:p w:rsidR="00B76404" w:rsidRPr="008B032F" w:rsidRDefault="00B76404" w:rsidP="008B032F">
      <w:pPr>
        <w:pStyle w:val="a3"/>
        <w:shd w:val="clear" w:color="auto" w:fill="FFFFFF"/>
        <w:spacing w:before="0" w:beforeAutospacing="0" w:after="167" w:afterAutospacing="0"/>
        <w:jc w:val="both"/>
        <w:rPr>
          <w:sz w:val="28"/>
          <w:szCs w:val="28"/>
        </w:rPr>
      </w:pPr>
      <w:proofErr w:type="gramStart"/>
      <w:r w:rsidRPr="008B032F">
        <w:rPr>
          <w:sz w:val="28"/>
          <w:szCs w:val="28"/>
        </w:rPr>
        <w:t>плоскость, шар, окружность Земного шара,</w:t>
      </w:r>
      <w:r w:rsidRPr="008B032F">
        <w:rPr>
          <w:b/>
          <w:bCs/>
          <w:sz w:val="28"/>
          <w:szCs w:val="28"/>
        </w:rPr>
        <w:t> </w:t>
      </w:r>
      <w:r w:rsidRPr="008B032F">
        <w:rPr>
          <w:sz w:val="28"/>
          <w:szCs w:val="28"/>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Персоналии: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Пифагор, Аристотель, Исаак Ньютон.</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Основные образовательные идеи: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lastRenderedPageBreak/>
        <w:t>Представления об истинных форме и размерах Земли складывались в течение долгого времени. Форма и движение Земли во многом определяют особенности ее природы. Картографические изображения земной поверхности – величайшие изобретения человечества.</w:t>
      </w:r>
    </w:p>
    <w:p w:rsidR="00B76404" w:rsidRPr="008B032F" w:rsidRDefault="00B76404" w:rsidP="008B032F">
      <w:pPr>
        <w:pStyle w:val="a3"/>
        <w:shd w:val="clear" w:color="auto" w:fill="FFFFFF"/>
        <w:spacing w:before="0" w:beforeAutospacing="0" w:after="167" w:afterAutospacing="0"/>
        <w:jc w:val="both"/>
        <w:rPr>
          <w:sz w:val="28"/>
          <w:szCs w:val="28"/>
        </w:rPr>
      </w:pPr>
      <w:proofErr w:type="spellStart"/>
      <w:r w:rsidRPr="008B032F">
        <w:rPr>
          <w:b/>
          <w:bCs/>
          <w:sz w:val="28"/>
          <w:szCs w:val="28"/>
        </w:rPr>
        <w:t>Метапредметные</w:t>
      </w:r>
      <w:proofErr w:type="spellEnd"/>
      <w:r w:rsidRPr="008B032F">
        <w:rPr>
          <w:b/>
          <w:bCs/>
          <w:sz w:val="28"/>
          <w:szCs w:val="28"/>
        </w:rPr>
        <w:t xml:space="preserve">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Предметные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объяснять: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особенности формы и размеров Земли; свойства географической карты и плана местности; географические следствия вращения Земли.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определять: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отличительные особенности изображений земной поверхности; направления на карте и плане; стороны горизонта.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Практические работы: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4.Составление сравнительной характеристики разных способов изображения земной поверхности.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5.Определение с помощью компаса сторон горизонта.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Тема 3. История географических открытий (14 часов)</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Содержание темы: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8B032F">
        <w:rPr>
          <w:sz w:val="28"/>
          <w:szCs w:val="28"/>
        </w:rPr>
        <w:t>Пифея</w:t>
      </w:r>
      <w:proofErr w:type="spellEnd"/>
      <w:r w:rsidRPr="008B032F">
        <w:rPr>
          <w:sz w:val="28"/>
          <w:szCs w:val="28"/>
        </w:rPr>
        <w:t xml:space="preserve">.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w:t>
      </w:r>
      <w:r w:rsidRPr="008B032F">
        <w:rPr>
          <w:sz w:val="28"/>
          <w:szCs w:val="28"/>
        </w:rPr>
        <w:lastRenderedPageBreak/>
        <w:t>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B76404" w:rsidRPr="008B032F" w:rsidRDefault="00B76404" w:rsidP="008B032F">
      <w:pPr>
        <w:pStyle w:val="a3"/>
        <w:shd w:val="clear" w:color="auto" w:fill="FFFFFF"/>
        <w:spacing w:before="0" w:beforeAutospacing="0" w:after="167" w:afterAutospacing="0"/>
        <w:jc w:val="both"/>
        <w:rPr>
          <w:sz w:val="28"/>
          <w:szCs w:val="28"/>
        </w:rPr>
      </w:pPr>
      <w:proofErr w:type="gramStart"/>
      <w:r w:rsidRPr="008B032F">
        <w:rPr>
          <w:b/>
          <w:bCs/>
          <w:sz w:val="28"/>
          <w:szCs w:val="28"/>
        </w:rPr>
        <w:t>Учебные понятия:</w:t>
      </w:r>
      <w:r w:rsidRPr="008B032F">
        <w:rPr>
          <w:b/>
          <w:bCs/>
          <w:sz w:val="28"/>
          <w:szCs w:val="28"/>
          <w:u w:val="single"/>
        </w:rPr>
        <w:t> </w:t>
      </w:r>
      <w:r w:rsidRPr="008B032F">
        <w:rPr>
          <w:sz w:val="28"/>
          <w:szCs w:val="28"/>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Персоналии:</w:t>
      </w:r>
    </w:p>
    <w:p w:rsidR="00B76404" w:rsidRPr="008B032F" w:rsidRDefault="00B76404" w:rsidP="008B032F">
      <w:pPr>
        <w:pStyle w:val="a3"/>
        <w:shd w:val="clear" w:color="auto" w:fill="FFFFFF"/>
        <w:spacing w:before="0" w:beforeAutospacing="0" w:after="167" w:afterAutospacing="0"/>
        <w:jc w:val="both"/>
        <w:rPr>
          <w:sz w:val="28"/>
          <w:szCs w:val="28"/>
        </w:rPr>
      </w:pPr>
      <w:proofErr w:type="gramStart"/>
      <w:r w:rsidRPr="008B032F">
        <w:rPr>
          <w:sz w:val="28"/>
          <w:szCs w:val="28"/>
        </w:rPr>
        <w:t xml:space="preserve">Тур Хейердал, </w:t>
      </w:r>
      <w:proofErr w:type="spellStart"/>
      <w:r w:rsidRPr="008B032F">
        <w:rPr>
          <w:sz w:val="28"/>
          <w:szCs w:val="28"/>
        </w:rPr>
        <w:t>Нехо</w:t>
      </w:r>
      <w:proofErr w:type="spellEnd"/>
      <w:r w:rsidRPr="008B032F">
        <w:rPr>
          <w:sz w:val="28"/>
          <w:szCs w:val="28"/>
        </w:rPr>
        <w:t xml:space="preserve">, Геродот, </w:t>
      </w:r>
      <w:proofErr w:type="spellStart"/>
      <w:r w:rsidRPr="008B032F">
        <w:rPr>
          <w:sz w:val="28"/>
          <w:szCs w:val="28"/>
        </w:rPr>
        <w:t>Пифей</w:t>
      </w:r>
      <w:proofErr w:type="spellEnd"/>
      <w:r w:rsidRPr="008B032F">
        <w:rPr>
          <w:sz w:val="28"/>
          <w:szCs w:val="28"/>
        </w:rPr>
        <w:t xml:space="preserve">, Эрик </w:t>
      </w:r>
      <w:proofErr w:type="spellStart"/>
      <w:r w:rsidRPr="008B032F">
        <w:rPr>
          <w:sz w:val="28"/>
          <w:szCs w:val="28"/>
        </w:rPr>
        <w:t>Рауди</w:t>
      </w:r>
      <w:proofErr w:type="spellEnd"/>
      <w:r w:rsidRPr="008B032F">
        <w:rPr>
          <w:sz w:val="28"/>
          <w:szCs w:val="28"/>
        </w:rPr>
        <w:t xml:space="preserve"> (Рыжий), </w:t>
      </w:r>
      <w:proofErr w:type="spellStart"/>
      <w:r w:rsidRPr="008B032F">
        <w:rPr>
          <w:sz w:val="28"/>
          <w:szCs w:val="28"/>
        </w:rPr>
        <w:t>Лейв</w:t>
      </w:r>
      <w:proofErr w:type="spellEnd"/>
      <w:r w:rsidRPr="008B032F">
        <w:rPr>
          <w:sz w:val="28"/>
          <w:szCs w:val="28"/>
        </w:rPr>
        <w:t xml:space="preserve"> Счастливый, Марко Поло, </w:t>
      </w:r>
      <w:proofErr w:type="spellStart"/>
      <w:r w:rsidRPr="008B032F">
        <w:rPr>
          <w:sz w:val="28"/>
          <w:szCs w:val="28"/>
        </w:rPr>
        <w:t>Рустичано</w:t>
      </w:r>
      <w:proofErr w:type="spellEnd"/>
      <w:r w:rsidRPr="008B032F">
        <w:rPr>
          <w:sz w:val="28"/>
          <w:szCs w:val="28"/>
        </w:rPr>
        <w:t xml:space="preserve">, </w:t>
      </w:r>
      <w:proofErr w:type="spellStart"/>
      <w:r w:rsidRPr="008B032F">
        <w:rPr>
          <w:sz w:val="28"/>
          <w:szCs w:val="28"/>
        </w:rPr>
        <w:t>Хубилай</w:t>
      </w:r>
      <w:proofErr w:type="spellEnd"/>
      <w:r w:rsidRPr="008B032F">
        <w:rPr>
          <w:sz w:val="28"/>
          <w:szCs w:val="28"/>
        </w:rPr>
        <w:t xml:space="preserve">, Афанасий Никитин, Генрих Мореплаватель, </w:t>
      </w:r>
      <w:proofErr w:type="spellStart"/>
      <w:r w:rsidRPr="008B032F">
        <w:rPr>
          <w:sz w:val="28"/>
          <w:szCs w:val="28"/>
        </w:rPr>
        <w:t>Бартоломеу</w:t>
      </w:r>
      <w:proofErr w:type="spellEnd"/>
      <w:r w:rsidRPr="008B032F">
        <w:rPr>
          <w:sz w:val="28"/>
          <w:szCs w:val="28"/>
        </w:rPr>
        <w:t xml:space="preserve"> </w:t>
      </w:r>
      <w:proofErr w:type="spellStart"/>
      <w:r w:rsidRPr="008B032F">
        <w:rPr>
          <w:sz w:val="28"/>
          <w:szCs w:val="28"/>
        </w:rPr>
        <w:t>Диаш</w:t>
      </w:r>
      <w:proofErr w:type="spellEnd"/>
      <w:r w:rsidRPr="008B032F">
        <w:rPr>
          <w:sz w:val="28"/>
          <w:szCs w:val="28"/>
        </w:rPr>
        <w:t xml:space="preserve">, </w:t>
      </w:r>
      <w:proofErr w:type="spellStart"/>
      <w:r w:rsidRPr="008B032F">
        <w:rPr>
          <w:sz w:val="28"/>
          <w:szCs w:val="28"/>
        </w:rPr>
        <w:t>Васко</w:t>
      </w:r>
      <w:proofErr w:type="spellEnd"/>
      <w:r w:rsidRPr="008B032F">
        <w:rPr>
          <w:sz w:val="28"/>
          <w:szCs w:val="28"/>
        </w:rPr>
        <w:t xml:space="preserve"> да Гама, Христофор Колумб, Изабелла Кастильская, </w:t>
      </w:r>
      <w:proofErr w:type="spellStart"/>
      <w:r w:rsidRPr="008B032F">
        <w:rPr>
          <w:sz w:val="28"/>
          <w:szCs w:val="28"/>
        </w:rPr>
        <w:t>Америго</w:t>
      </w:r>
      <w:proofErr w:type="spellEnd"/>
      <w:r w:rsidRPr="008B032F">
        <w:rPr>
          <w:sz w:val="28"/>
          <w:szCs w:val="28"/>
        </w:rPr>
        <w:t xml:space="preserve"> </w:t>
      </w:r>
      <w:proofErr w:type="spellStart"/>
      <w:r w:rsidRPr="008B032F">
        <w:rPr>
          <w:sz w:val="28"/>
          <w:szCs w:val="28"/>
        </w:rPr>
        <w:t>Веспуччи</w:t>
      </w:r>
      <w:proofErr w:type="spellEnd"/>
      <w:r w:rsidRPr="008B032F">
        <w:rPr>
          <w:sz w:val="28"/>
          <w:szCs w:val="28"/>
        </w:rPr>
        <w:t xml:space="preserve">, </w:t>
      </w:r>
      <w:proofErr w:type="spellStart"/>
      <w:r w:rsidRPr="008B032F">
        <w:rPr>
          <w:sz w:val="28"/>
          <w:szCs w:val="28"/>
        </w:rPr>
        <w:t>Фернан</w:t>
      </w:r>
      <w:proofErr w:type="spellEnd"/>
      <w:r w:rsidRPr="008B032F">
        <w:rPr>
          <w:sz w:val="28"/>
          <w:szCs w:val="28"/>
        </w:rPr>
        <w:t xml:space="preserve"> Магеллан, Хуан Себастьян </w:t>
      </w:r>
      <w:proofErr w:type="spellStart"/>
      <w:r w:rsidRPr="008B032F">
        <w:rPr>
          <w:sz w:val="28"/>
          <w:szCs w:val="28"/>
        </w:rPr>
        <w:t>Элькано</w:t>
      </w:r>
      <w:proofErr w:type="spellEnd"/>
      <w:r w:rsidRPr="008B032F">
        <w:rPr>
          <w:sz w:val="28"/>
          <w:szCs w:val="28"/>
        </w:rPr>
        <w:t xml:space="preserve">, Луис де </w:t>
      </w:r>
      <w:proofErr w:type="spellStart"/>
      <w:r w:rsidRPr="008B032F">
        <w:rPr>
          <w:sz w:val="28"/>
          <w:szCs w:val="28"/>
        </w:rPr>
        <w:t>Торрес</w:t>
      </w:r>
      <w:proofErr w:type="spellEnd"/>
      <w:r w:rsidRPr="008B032F">
        <w:rPr>
          <w:sz w:val="28"/>
          <w:szCs w:val="28"/>
        </w:rPr>
        <w:t xml:space="preserve">, Абель Тасман, Джеймс Кук, Семён Дежнёв, </w:t>
      </w:r>
      <w:proofErr w:type="spellStart"/>
      <w:r w:rsidRPr="008B032F">
        <w:rPr>
          <w:sz w:val="28"/>
          <w:szCs w:val="28"/>
        </w:rPr>
        <w:t>Витус</w:t>
      </w:r>
      <w:proofErr w:type="spellEnd"/>
      <w:r w:rsidRPr="008B032F">
        <w:rPr>
          <w:sz w:val="28"/>
          <w:szCs w:val="28"/>
        </w:rPr>
        <w:t xml:space="preserve"> Беринг, Алексей Ильич </w:t>
      </w:r>
      <w:proofErr w:type="spellStart"/>
      <w:r w:rsidRPr="008B032F">
        <w:rPr>
          <w:sz w:val="28"/>
          <w:szCs w:val="28"/>
        </w:rPr>
        <w:t>Чириков</w:t>
      </w:r>
      <w:proofErr w:type="spellEnd"/>
      <w:r w:rsidRPr="008B032F">
        <w:rPr>
          <w:sz w:val="28"/>
          <w:szCs w:val="28"/>
        </w:rPr>
        <w:t xml:space="preserve">, Иван Федорович Крузенштерн, Юрий Федорович Лисянский, </w:t>
      </w:r>
      <w:proofErr w:type="spellStart"/>
      <w:r w:rsidRPr="008B032F">
        <w:rPr>
          <w:sz w:val="28"/>
          <w:szCs w:val="28"/>
        </w:rPr>
        <w:t>Фаддей</w:t>
      </w:r>
      <w:proofErr w:type="spellEnd"/>
      <w:r w:rsidRPr="008B032F">
        <w:rPr>
          <w:sz w:val="28"/>
          <w:szCs w:val="28"/>
        </w:rPr>
        <w:t xml:space="preserve"> </w:t>
      </w:r>
      <w:proofErr w:type="spellStart"/>
      <w:r w:rsidRPr="008B032F">
        <w:rPr>
          <w:sz w:val="28"/>
          <w:szCs w:val="28"/>
        </w:rPr>
        <w:t>Фаддеевич</w:t>
      </w:r>
      <w:proofErr w:type="spellEnd"/>
      <w:r w:rsidRPr="008B032F">
        <w:rPr>
          <w:sz w:val="28"/>
          <w:szCs w:val="28"/>
        </w:rPr>
        <w:t xml:space="preserve"> Беллинсгаузен, Михаил Петрович Лазарев.</w:t>
      </w:r>
      <w:proofErr w:type="gramEnd"/>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Основные образовательные идеи: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Изучение поверхности Земли — результат героических усилий многих поколений людей.</w:t>
      </w:r>
    </w:p>
    <w:p w:rsidR="00B76404" w:rsidRPr="008B032F" w:rsidRDefault="00B76404" w:rsidP="008B032F">
      <w:pPr>
        <w:pStyle w:val="a3"/>
        <w:shd w:val="clear" w:color="auto" w:fill="FFFFFF"/>
        <w:spacing w:before="0" w:beforeAutospacing="0" w:after="167" w:afterAutospacing="0"/>
        <w:jc w:val="both"/>
        <w:rPr>
          <w:sz w:val="28"/>
          <w:szCs w:val="28"/>
        </w:rPr>
      </w:pPr>
      <w:proofErr w:type="spellStart"/>
      <w:r w:rsidRPr="008B032F">
        <w:rPr>
          <w:b/>
          <w:bCs/>
          <w:sz w:val="28"/>
          <w:szCs w:val="28"/>
        </w:rPr>
        <w:t>Метапредметные</w:t>
      </w:r>
      <w:proofErr w:type="spellEnd"/>
      <w:r w:rsidRPr="008B032F">
        <w:rPr>
          <w:b/>
          <w:bCs/>
          <w:sz w:val="28"/>
          <w:szCs w:val="28"/>
        </w:rPr>
        <w:t xml:space="preserve">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Предметные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объяснять: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результаты выдающихся географических открытий и путешествий; влияние путешествий на развитие географических знаний.</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определять: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причины и следствия географических открытий; маршруты путешествий.</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lastRenderedPageBreak/>
        <w:t>Практические работы: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6.Обозначение на контурной карте маршрутов путешествий, обозначение географических объектов.</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7.Составление сводной таблицы «Имена русских первопроходцев и мореплавателей на карте мира».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Тема 4. Путешествие по планете Земля (10 часов)</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Содержание темы: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Учебные понятия:</w:t>
      </w:r>
    </w:p>
    <w:p w:rsidR="00B76404" w:rsidRPr="008B032F" w:rsidRDefault="00B76404" w:rsidP="008B032F">
      <w:pPr>
        <w:pStyle w:val="a3"/>
        <w:shd w:val="clear" w:color="auto" w:fill="FFFFFF"/>
        <w:spacing w:before="0" w:beforeAutospacing="0" w:after="167" w:afterAutospacing="0"/>
        <w:jc w:val="both"/>
        <w:rPr>
          <w:sz w:val="28"/>
          <w:szCs w:val="28"/>
        </w:rPr>
      </w:pPr>
      <w:proofErr w:type="gramStart"/>
      <w:r w:rsidRPr="008B032F">
        <w:rPr>
          <w:sz w:val="28"/>
          <w:szCs w:val="28"/>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Основные образовательные идеи: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Мировой океан играет огромную роль в формировании природы Земли.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Природа каждого материка уникальна.</w:t>
      </w:r>
    </w:p>
    <w:p w:rsidR="00B76404" w:rsidRPr="008B032F" w:rsidRDefault="00B76404" w:rsidP="008B032F">
      <w:pPr>
        <w:pStyle w:val="a3"/>
        <w:shd w:val="clear" w:color="auto" w:fill="FFFFFF"/>
        <w:spacing w:before="0" w:beforeAutospacing="0" w:after="167" w:afterAutospacing="0"/>
        <w:jc w:val="both"/>
        <w:rPr>
          <w:sz w:val="28"/>
          <w:szCs w:val="28"/>
        </w:rPr>
      </w:pPr>
      <w:proofErr w:type="spellStart"/>
      <w:r w:rsidRPr="008B032F">
        <w:rPr>
          <w:b/>
          <w:bCs/>
          <w:sz w:val="28"/>
          <w:szCs w:val="28"/>
        </w:rPr>
        <w:t>Метапредметные</w:t>
      </w:r>
      <w:proofErr w:type="spellEnd"/>
      <w:r w:rsidRPr="008B032F">
        <w:rPr>
          <w:b/>
          <w:bCs/>
          <w:sz w:val="28"/>
          <w:szCs w:val="28"/>
        </w:rPr>
        <w:t xml:space="preserve">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i/>
          <w:iCs/>
          <w:sz w:val="28"/>
          <w:szCs w:val="28"/>
        </w:rPr>
        <w:t>Предметные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объяснять: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lastRenderedPageBreak/>
        <w:t>географические особенности природы и населения материков и океанов;</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особенности взаимодействия океаны и суши; значение Мирового океана;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w:t>
      </w:r>
      <w:r w:rsidRPr="008B032F">
        <w:rPr>
          <w:i/>
          <w:iCs/>
          <w:sz w:val="28"/>
          <w:szCs w:val="28"/>
        </w:rPr>
        <w:t>Умение определять: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специфику природы и населения материков; характер взаимного влияния Мирового океана и суши друг на друга.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Практические работы: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8.Обозначение на контурной карте материков и океанов Земли.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9.Обозначение на контурной карте крупнейших государств материка.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Тема 5. Природа Земли (2 часа +1)</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Содержание темы:</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Что такое природа. Природные объекты. Географическая оболочка Земли и ее части: литосфера, атмосфера, гидросфера и биосфера.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Учебные понятия: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природа, объекты природы, литосфера, атмосфера, гидросфера, биосфера, географическая оболочка.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Основные образовательные идеи: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Природа Земли — сложное сочетание разнообразных природных объектов.</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Природные оболочки взаимосвязаны и образуют географическую оболочку или природу Земли.</w:t>
      </w:r>
    </w:p>
    <w:p w:rsidR="00B76404" w:rsidRPr="008B032F" w:rsidRDefault="00B76404" w:rsidP="008B032F">
      <w:pPr>
        <w:pStyle w:val="a3"/>
        <w:shd w:val="clear" w:color="auto" w:fill="FFFFFF"/>
        <w:spacing w:before="0" w:beforeAutospacing="0" w:after="167" w:afterAutospacing="0"/>
        <w:jc w:val="both"/>
        <w:rPr>
          <w:sz w:val="28"/>
          <w:szCs w:val="28"/>
        </w:rPr>
      </w:pPr>
      <w:proofErr w:type="spellStart"/>
      <w:r w:rsidRPr="008B032F">
        <w:rPr>
          <w:b/>
          <w:bCs/>
          <w:sz w:val="28"/>
          <w:szCs w:val="28"/>
        </w:rPr>
        <w:t>Метапредметные</w:t>
      </w:r>
      <w:proofErr w:type="spellEnd"/>
      <w:r w:rsidRPr="008B032F">
        <w:rPr>
          <w:b/>
          <w:bCs/>
          <w:sz w:val="28"/>
          <w:szCs w:val="28"/>
        </w:rPr>
        <w:t xml:space="preserve">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выслушивать и объективно оценивать другого; уметь вести диалог, вырабатывая общее решение.</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lastRenderedPageBreak/>
        <w:t>Предметные умения:</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объяснять: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особенности оболочек Земли; специфику географической оболочки.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i/>
          <w:iCs/>
          <w:sz w:val="28"/>
          <w:szCs w:val="28"/>
        </w:rPr>
        <w:t>Умение определять:</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отличия природных объектов; отличия оболочек Земли.</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b/>
          <w:bCs/>
          <w:sz w:val="28"/>
          <w:szCs w:val="28"/>
        </w:rPr>
        <w:t>Практическая работа:</w:t>
      </w:r>
    </w:p>
    <w:p w:rsidR="00B76404" w:rsidRPr="008B032F" w:rsidRDefault="00B76404" w:rsidP="008B032F">
      <w:pPr>
        <w:pStyle w:val="a3"/>
        <w:shd w:val="clear" w:color="auto" w:fill="FFFFFF"/>
        <w:spacing w:before="0" w:beforeAutospacing="0" w:after="167" w:afterAutospacing="0"/>
        <w:jc w:val="both"/>
        <w:rPr>
          <w:sz w:val="28"/>
          <w:szCs w:val="28"/>
        </w:rPr>
      </w:pPr>
      <w:r w:rsidRPr="008B032F">
        <w:rPr>
          <w:sz w:val="28"/>
          <w:szCs w:val="28"/>
        </w:rPr>
        <w:t>10.Организация фенологических наблюдений в природе.</w:t>
      </w: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Default="00D3374D" w:rsidP="00D3374D">
      <w:pPr>
        <w:spacing w:before="100" w:beforeAutospacing="1" w:after="100" w:afterAutospacing="1" w:line="240" w:lineRule="auto"/>
        <w:outlineLvl w:val="2"/>
        <w:rPr>
          <w:rFonts w:eastAsia="Times New Roman"/>
          <w:b/>
          <w:bCs/>
          <w:color w:val="000000"/>
          <w:szCs w:val="24"/>
        </w:rPr>
      </w:pPr>
    </w:p>
    <w:p w:rsidR="00D3374D" w:rsidRPr="001E0B71" w:rsidRDefault="00D3374D" w:rsidP="00D3374D">
      <w:pPr>
        <w:spacing w:before="100" w:beforeAutospacing="1" w:after="100" w:afterAutospacing="1" w:line="240" w:lineRule="auto"/>
        <w:jc w:val="center"/>
        <w:outlineLvl w:val="2"/>
        <w:rPr>
          <w:rFonts w:ascii="Times New Roman" w:eastAsia="Times New Roman" w:hAnsi="Times New Roman" w:cs="Times New Roman"/>
          <w:b/>
          <w:bCs/>
          <w:color w:val="000000"/>
          <w:sz w:val="32"/>
          <w:szCs w:val="32"/>
        </w:rPr>
      </w:pPr>
      <w:r w:rsidRPr="001E0B71">
        <w:rPr>
          <w:rFonts w:ascii="Times New Roman" w:eastAsia="Times New Roman" w:hAnsi="Times New Roman" w:cs="Times New Roman"/>
          <w:b/>
          <w:bCs/>
          <w:color w:val="000000"/>
          <w:sz w:val="32"/>
          <w:szCs w:val="32"/>
        </w:rPr>
        <w:lastRenderedPageBreak/>
        <w:t>ПОЯСНИТЕЛЬНАЯ ЗАПИСКА</w:t>
      </w:r>
    </w:p>
    <w:p w:rsidR="00D3374D" w:rsidRDefault="00696FC8" w:rsidP="00D3374D">
      <w:pPr>
        <w:pStyle w:val="a3"/>
        <w:shd w:val="clear" w:color="auto" w:fill="FFFFFF"/>
        <w:spacing w:before="0" w:beforeAutospacing="0" w:after="167" w:afterAutospacing="0"/>
        <w:jc w:val="both"/>
        <w:rPr>
          <w:sz w:val="28"/>
          <w:szCs w:val="28"/>
        </w:rPr>
      </w:pPr>
      <w:r>
        <w:rPr>
          <w:sz w:val="28"/>
          <w:szCs w:val="28"/>
        </w:rPr>
        <w:t xml:space="preserve">  </w:t>
      </w:r>
      <w:r w:rsidR="00D3374D" w:rsidRPr="00B76404">
        <w:rPr>
          <w:sz w:val="28"/>
          <w:szCs w:val="28"/>
        </w:rPr>
        <w:t>Рабочая п</w:t>
      </w:r>
      <w:r w:rsidR="007D431D">
        <w:rPr>
          <w:sz w:val="28"/>
          <w:szCs w:val="28"/>
        </w:rPr>
        <w:t>рограмма по географии для средней общеобразовательной школы  6 класса</w:t>
      </w:r>
      <w:r w:rsidR="00D3374D">
        <w:rPr>
          <w:sz w:val="28"/>
          <w:szCs w:val="28"/>
        </w:rPr>
        <w:t xml:space="preserve"> подготовлена на основе:</w:t>
      </w:r>
      <w:r w:rsidR="00D3374D" w:rsidRPr="00B76404">
        <w:rPr>
          <w:sz w:val="28"/>
          <w:szCs w:val="28"/>
        </w:rPr>
        <w:t xml:space="preserve"> </w:t>
      </w:r>
      <w:r w:rsidR="00D3374D">
        <w:rPr>
          <w:sz w:val="28"/>
          <w:szCs w:val="28"/>
        </w:rPr>
        <w:t>1.Федерального государственного образовательного стандарта</w:t>
      </w:r>
      <w:r w:rsidR="00D3374D" w:rsidRPr="00B76404">
        <w:rPr>
          <w:sz w:val="28"/>
          <w:szCs w:val="28"/>
        </w:rPr>
        <w:t xml:space="preserve"> основного общего образования, приказа Министерства образования и науки России от 17.12.2010 №1897 (редакция от 31.12.2015) «Об утверждении федерального государственного образовательного стандарта основного образования».</w:t>
      </w:r>
    </w:p>
    <w:p w:rsidR="00D3374D" w:rsidRDefault="00D3374D" w:rsidP="00D3374D">
      <w:pPr>
        <w:pStyle w:val="a3"/>
        <w:shd w:val="clear" w:color="auto" w:fill="FFFFFF"/>
        <w:spacing w:before="0" w:beforeAutospacing="0" w:after="167" w:afterAutospacing="0"/>
        <w:jc w:val="both"/>
        <w:rPr>
          <w:sz w:val="28"/>
          <w:szCs w:val="28"/>
        </w:rPr>
      </w:pPr>
      <w:r>
        <w:rPr>
          <w:sz w:val="28"/>
          <w:szCs w:val="28"/>
        </w:rPr>
        <w:t>2.Учебного пла</w:t>
      </w:r>
      <w:r w:rsidR="00473616">
        <w:rPr>
          <w:sz w:val="28"/>
          <w:szCs w:val="28"/>
        </w:rPr>
        <w:t xml:space="preserve">на МБОУ </w:t>
      </w:r>
      <w:proofErr w:type="spellStart"/>
      <w:r w:rsidR="00473616">
        <w:rPr>
          <w:sz w:val="28"/>
          <w:szCs w:val="28"/>
        </w:rPr>
        <w:t>Приютинской</w:t>
      </w:r>
      <w:proofErr w:type="spellEnd"/>
      <w:r w:rsidR="00473616">
        <w:rPr>
          <w:sz w:val="28"/>
          <w:szCs w:val="28"/>
        </w:rPr>
        <w:t xml:space="preserve"> СОШ, на 201</w:t>
      </w:r>
      <w:r w:rsidR="009B6087">
        <w:rPr>
          <w:sz w:val="28"/>
          <w:szCs w:val="28"/>
        </w:rPr>
        <w:t>9-2020</w:t>
      </w:r>
      <w:r>
        <w:rPr>
          <w:sz w:val="28"/>
          <w:szCs w:val="28"/>
        </w:rPr>
        <w:t xml:space="preserve">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w:t>
      </w:r>
    </w:p>
    <w:p w:rsidR="001E0B71" w:rsidRPr="00B76404" w:rsidRDefault="001E0B71" w:rsidP="00D3374D">
      <w:pPr>
        <w:pStyle w:val="a3"/>
        <w:shd w:val="clear" w:color="auto" w:fill="FFFFFF"/>
        <w:spacing w:before="0" w:beforeAutospacing="0" w:after="167" w:afterAutospacing="0"/>
        <w:jc w:val="both"/>
        <w:rPr>
          <w:sz w:val="28"/>
          <w:szCs w:val="28"/>
        </w:rPr>
      </w:pPr>
      <w:r>
        <w:rPr>
          <w:sz w:val="28"/>
          <w:szCs w:val="28"/>
        </w:rPr>
        <w:t>3.</w:t>
      </w:r>
      <w:r w:rsidRPr="001E0B71">
        <w:rPr>
          <w:color w:val="000000"/>
          <w:sz w:val="28"/>
          <w:szCs w:val="28"/>
        </w:rPr>
        <w:t xml:space="preserve"> </w:t>
      </w:r>
      <w:r w:rsidRPr="00631052">
        <w:rPr>
          <w:color w:val="000000"/>
          <w:sz w:val="28"/>
          <w:szCs w:val="28"/>
        </w:rPr>
        <w:t xml:space="preserve">Программы курса «География» 5-9 классы. Автор - составитель: Е.М. </w:t>
      </w:r>
      <w:proofErr w:type="spellStart"/>
      <w:r w:rsidRPr="00631052">
        <w:rPr>
          <w:color w:val="000000"/>
          <w:sz w:val="28"/>
          <w:szCs w:val="28"/>
        </w:rPr>
        <w:t>Домогацких</w:t>
      </w:r>
      <w:proofErr w:type="spellEnd"/>
      <w:r>
        <w:rPr>
          <w:color w:val="000000"/>
          <w:sz w:val="28"/>
          <w:szCs w:val="28"/>
        </w:rPr>
        <w:t>. Москва «Русское слово».</w:t>
      </w:r>
    </w:p>
    <w:p w:rsidR="001E0B71" w:rsidRDefault="001E0B71" w:rsidP="001E0B71">
      <w:pPr>
        <w:pStyle w:val="c32"/>
        <w:shd w:val="clear" w:color="auto" w:fill="FFFFFF"/>
        <w:spacing w:before="0" w:beforeAutospacing="0" w:after="0" w:afterAutospacing="0"/>
        <w:jc w:val="both"/>
        <w:rPr>
          <w:rStyle w:val="c19"/>
          <w:color w:val="000000"/>
          <w:sz w:val="28"/>
          <w:szCs w:val="28"/>
        </w:rPr>
      </w:pPr>
      <w:r>
        <w:rPr>
          <w:sz w:val="28"/>
          <w:szCs w:val="28"/>
        </w:rPr>
        <w:t xml:space="preserve">  </w:t>
      </w:r>
      <w:r w:rsidR="00D3374D" w:rsidRPr="00D3374D">
        <w:rPr>
          <w:sz w:val="28"/>
          <w:szCs w:val="28"/>
        </w:rPr>
        <w:t>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w:t>
      </w:r>
      <w:r w:rsidRPr="001E0B71">
        <w:rPr>
          <w:color w:val="000000"/>
        </w:rPr>
        <w:t xml:space="preserve"> </w:t>
      </w:r>
    </w:p>
    <w:p w:rsidR="001E0B71" w:rsidRPr="001E0B71" w:rsidRDefault="001E0B71" w:rsidP="001E0B71">
      <w:pPr>
        <w:pStyle w:val="c32"/>
        <w:shd w:val="clear" w:color="auto" w:fill="FFFFFF"/>
        <w:spacing w:before="0" w:beforeAutospacing="0" w:after="0" w:afterAutospacing="0"/>
        <w:jc w:val="both"/>
        <w:rPr>
          <w:rFonts w:ascii="Calibri" w:hAnsi="Calibri"/>
          <w:color w:val="000000"/>
          <w:sz w:val="28"/>
          <w:szCs w:val="28"/>
        </w:rPr>
      </w:pPr>
      <w:r w:rsidRPr="001E0B71">
        <w:rPr>
          <w:rStyle w:val="c19"/>
          <w:color w:val="000000"/>
          <w:sz w:val="28"/>
          <w:szCs w:val="28"/>
        </w:rPr>
        <w:t xml:space="preserve"> Содержание основного общего образования по географии отражает комплексный подход к изучению географической среды в целом и ее пространной дифференциации в условиях разных территорий и акваторий Земли. В основу содержания учебного предмета положено изучение географической среды для жизни и деятельности человека.</w:t>
      </w:r>
    </w:p>
    <w:p w:rsidR="001E0B71" w:rsidRPr="001E0B71" w:rsidRDefault="001E0B71" w:rsidP="001E0B71">
      <w:pPr>
        <w:pStyle w:val="c32"/>
        <w:shd w:val="clear" w:color="auto" w:fill="FFFFFF"/>
        <w:spacing w:before="0" w:beforeAutospacing="0" w:after="0" w:afterAutospacing="0"/>
        <w:jc w:val="both"/>
        <w:rPr>
          <w:rFonts w:ascii="Calibri" w:hAnsi="Calibri"/>
          <w:color w:val="000000"/>
          <w:sz w:val="28"/>
          <w:szCs w:val="28"/>
        </w:rPr>
      </w:pPr>
      <w:r w:rsidRPr="001E0B71">
        <w:rPr>
          <w:rStyle w:val="c19"/>
          <w:color w:val="000000"/>
          <w:sz w:val="28"/>
          <w:szCs w:val="28"/>
        </w:rPr>
        <w:t>Содержание географического образования в основной школе формирует у школьников знания географического пространства на местном, региональном и глобальном уровнях, а также умения правильно ориентироваться в пространстве. В связи с этим рабочая программа содержит рекомендации по изучению регионального компонента по географии своей области, так как изучение малой родины, её географических особенности, активная познавательная, творческая и практическая деятельность учащихся являются необходимыми условиями изучения географии своей страны.</w:t>
      </w:r>
    </w:p>
    <w:p w:rsidR="001E0B71" w:rsidRPr="001E0B71" w:rsidRDefault="001E0B71" w:rsidP="001E0B71">
      <w:pPr>
        <w:pStyle w:val="c32"/>
        <w:shd w:val="clear" w:color="auto" w:fill="FFFFFF"/>
        <w:spacing w:before="0" w:beforeAutospacing="0" w:after="0" w:afterAutospacing="0"/>
        <w:jc w:val="both"/>
        <w:rPr>
          <w:rFonts w:ascii="Calibri" w:hAnsi="Calibri"/>
          <w:color w:val="000000"/>
          <w:sz w:val="28"/>
          <w:szCs w:val="28"/>
        </w:rPr>
      </w:pPr>
      <w:proofErr w:type="gramStart"/>
      <w:r w:rsidRPr="001E0B71">
        <w:rPr>
          <w:rStyle w:val="c19"/>
          <w:color w:val="000000"/>
          <w:sz w:val="28"/>
          <w:szCs w:val="28"/>
        </w:rPr>
        <w:t>Курс географии 6 класса направлена на формирование у учащихся представлений о специфике природы, населения и хозяйства на различный уровнях познания, на формирование познавательной, нравственной и эстетической культуры, сохранения окружающей среды и здоровья.</w:t>
      </w:r>
      <w:proofErr w:type="gramEnd"/>
    </w:p>
    <w:p w:rsidR="001E0B71" w:rsidRPr="001E0B71" w:rsidRDefault="001E0B71" w:rsidP="001E0B71">
      <w:pPr>
        <w:pStyle w:val="c32"/>
        <w:shd w:val="clear" w:color="auto" w:fill="FFFFFF"/>
        <w:spacing w:before="0" w:beforeAutospacing="0" w:after="0" w:afterAutospacing="0"/>
        <w:jc w:val="both"/>
        <w:rPr>
          <w:rFonts w:ascii="Calibri" w:hAnsi="Calibri"/>
          <w:color w:val="000000"/>
          <w:sz w:val="28"/>
          <w:szCs w:val="28"/>
        </w:rPr>
      </w:pPr>
      <w:r w:rsidRPr="001E0B71">
        <w:rPr>
          <w:rStyle w:val="c19"/>
          <w:color w:val="000000"/>
          <w:sz w:val="28"/>
          <w:szCs w:val="28"/>
        </w:rPr>
        <w:t xml:space="preserve">В курсе «Физическая </w:t>
      </w:r>
      <w:r>
        <w:rPr>
          <w:rStyle w:val="c19"/>
          <w:color w:val="000000"/>
          <w:sz w:val="28"/>
          <w:szCs w:val="28"/>
        </w:rPr>
        <w:t xml:space="preserve">география» происходит </w:t>
      </w:r>
      <w:proofErr w:type="spellStart"/>
      <w:r>
        <w:rPr>
          <w:rStyle w:val="c19"/>
          <w:color w:val="000000"/>
          <w:sz w:val="28"/>
          <w:szCs w:val="28"/>
        </w:rPr>
        <w:t>знакомтсво</w:t>
      </w:r>
      <w:proofErr w:type="spellEnd"/>
      <w:r w:rsidRPr="001E0B71">
        <w:rPr>
          <w:rStyle w:val="c19"/>
          <w:color w:val="000000"/>
          <w:sz w:val="28"/>
          <w:szCs w:val="28"/>
        </w:rPr>
        <w:t xml:space="preserve"> учащихся с основными понятиями и закономерностями физической географии. Объясняются строение и процессы, происходящие в литосфере, атмосфере, гидросфере и биосфере. Раскрывается взаимосвязь между различными оболочками Земли.</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p>
    <w:p w:rsidR="001E0B71" w:rsidRDefault="001E0B71" w:rsidP="00D3374D">
      <w:pPr>
        <w:spacing w:after="0" w:line="240" w:lineRule="auto"/>
        <w:ind w:firstLine="708"/>
        <w:jc w:val="both"/>
        <w:rPr>
          <w:rFonts w:ascii="Times New Roman" w:eastAsia="Times New Roman" w:hAnsi="Times New Roman" w:cs="Times New Roman"/>
          <w:b/>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b/>
          <w:sz w:val="28"/>
          <w:szCs w:val="28"/>
        </w:rPr>
      </w:pPr>
      <w:r w:rsidRPr="00D3374D">
        <w:rPr>
          <w:rFonts w:ascii="Times New Roman" w:eastAsia="Times New Roman" w:hAnsi="Times New Roman" w:cs="Times New Roman"/>
          <w:b/>
          <w:sz w:val="28"/>
          <w:szCs w:val="28"/>
        </w:rPr>
        <w:lastRenderedPageBreak/>
        <w:t>Цели и задачи курса:</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познакомить учащихся с основными понятиями и закономерностями науки география;</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начать формировать географическую культуру личности и обучать географическому языку;</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начать формировать умения использовать источники географической информации, прежде всего карты;</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сформировать знания о земных оболочках: атмосфере, гидросфере, литосфере, биосфере;</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xml:space="preserve">- начать формировать правильные пространственные представления о природных системах Земли на разных уровнях: от локальных (местных) </w:t>
      </w:r>
      <w:proofErr w:type="gramStart"/>
      <w:r w:rsidRPr="00D3374D">
        <w:rPr>
          <w:rFonts w:ascii="Times New Roman" w:eastAsia="Times New Roman" w:hAnsi="Times New Roman" w:cs="Times New Roman"/>
          <w:sz w:val="28"/>
          <w:szCs w:val="28"/>
        </w:rPr>
        <w:t>до</w:t>
      </w:r>
      <w:proofErr w:type="gramEnd"/>
      <w:r w:rsidRPr="00D3374D">
        <w:rPr>
          <w:rFonts w:ascii="Times New Roman" w:eastAsia="Times New Roman" w:hAnsi="Times New Roman" w:cs="Times New Roman"/>
          <w:sz w:val="28"/>
          <w:szCs w:val="28"/>
        </w:rPr>
        <w:t xml:space="preserve"> глобальных.</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Согласно федеральному компоненту образовательного стандарта на изучение географии</w:t>
      </w:r>
      <w:r w:rsidR="00473616">
        <w:rPr>
          <w:rFonts w:ascii="Times New Roman" w:eastAsia="Times New Roman" w:hAnsi="Times New Roman" w:cs="Times New Roman"/>
          <w:sz w:val="28"/>
          <w:szCs w:val="28"/>
        </w:rPr>
        <w:t xml:space="preserve"> в 6 классе отводит</w:t>
      </w:r>
      <w:r w:rsidR="001E0B71">
        <w:rPr>
          <w:rFonts w:ascii="Times New Roman" w:eastAsia="Times New Roman" w:hAnsi="Times New Roman" w:cs="Times New Roman"/>
          <w:sz w:val="28"/>
          <w:szCs w:val="28"/>
        </w:rPr>
        <w:t>ся 35 часов из расчёта 1 учебный час в неделю</w:t>
      </w:r>
      <w:r w:rsidR="00BE6990">
        <w:rPr>
          <w:rFonts w:ascii="Times New Roman" w:eastAsia="Times New Roman" w:hAnsi="Times New Roman" w:cs="Times New Roman"/>
          <w:sz w:val="28"/>
          <w:szCs w:val="28"/>
        </w:rPr>
        <w:t>. В связи с государственными пра</w:t>
      </w:r>
      <w:r w:rsidR="001E0B71">
        <w:rPr>
          <w:rFonts w:ascii="Times New Roman" w:eastAsia="Times New Roman" w:hAnsi="Times New Roman" w:cs="Times New Roman"/>
          <w:sz w:val="28"/>
          <w:szCs w:val="28"/>
        </w:rPr>
        <w:t xml:space="preserve">здничными </w:t>
      </w:r>
      <w:r w:rsidR="009B6087">
        <w:rPr>
          <w:rFonts w:ascii="Times New Roman" w:eastAsia="Times New Roman" w:hAnsi="Times New Roman" w:cs="Times New Roman"/>
          <w:sz w:val="28"/>
          <w:szCs w:val="28"/>
        </w:rPr>
        <w:t>днями программа рассчитана на 32</w:t>
      </w:r>
      <w:r w:rsidR="001E0B71">
        <w:rPr>
          <w:rFonts w:ascii="Times New Roman" w:eastAsia="Times New Roman" w:hAnsi="Times New Roman" w:cs="Times New Roman"/>
          <w:sz w:val="28"/>
          <w:szCs w:val="28"/>
        </w:rPr>
        <w:t xml:space="preserve"> часа.</w:t>
      </w:r>
      <w:r w:rsidR="00BE6990">
        <w:rPr>
          <w:rFonts w:ascii="Times New Roman" w:eastAsia="Times New Roman" w:hAnsi="Times New Roman" w:cs="Times New Roman"/>
          <w:sz w:val="28"/>
          <w:szCs w:val="28"/>
        </w:rPr>
        <w:t xml:space="preserve"> </w:t>
      </w:r>
      <w:r w:rsidR="001E0B71">
        <w:rPr>
          <w:rFonts w:ascii="Times New Roman" w:eastAsia="Times New Roman" w:hAnsi="Times New Roman" w:cs="Times New Roman"/>
          <w:sz w:val="28"/>
          <w:szCs w:val="28"/>
        </w:rPr>
        <w:t>Сокращение произведено за счёт объединения часов,</w:t>
      </w:r>
      <w:r w:rsidR="00BE6990">
        <w:rPr>
          <w:rFonts w:ascii="Times New Roman" w:eastAsia="Times New Roman" w:hAnsi="Times New Roman" w:cs="Times New Roman"/>
          <w:sz w:val="28"/>
          <w:szCs w:val="28"/>
        </w:rPr>
        <w:t xml:space="preserve"> отведённых на повторе</w:t>
      </w:r>
      <w:r w:rsidR="001E0B71">
        <w:rPr>
          <w:rFonts w:ascii="Times New Roman" w:eastAsia="Times New Roman" w:hAnsi="Times New Roman" w:cs="Times New Roman"/>
          <w:sz w:val="28"/>
          <w:szCs w:val="28"/>
        </w:rPr>
        <w:t>ние</w:t>
      </w:r>
      <w:r w:rsidR="00BE6990">
        <w:rPr>
          <w:rFonts w:ascii="Times New Roman" w:eastAsia="Times New Roman" w:hAnsi="Times New Roman" w:cs="Times New Roman"/>
          <w:sz w:val="28"/>
          <w:szCs w:val="28"/>
        </w:rPr>
        <w:t>.</w:t>
      </w: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BE6990" w:rsidRDefault="00BE6990" w:rsidP="00696FC8">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p>
    <w:p w:rsidR="00BE6990" w:rsidRDefault="00BE6990" w:rsidP="00696FC8">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p>
    <w:p w:rsidR="00BE6990" w:rsidRDefault="00BE6990" w:rsidP="00696FC8">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p>
    <w:p w:rsidR="00BE6990" w:rsidRDefault="00BE6990" w:rsidP="00696FC8">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p>
    <w:p w:rsidR="00696FC8" w:rsidRPr="00D3374D" w:rsidRDefault="00696FC8" w:rsidP="00696FC8">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r w:rsidRPr="00D3374D">
        <w:rPr>
          <w:rFonts w:ascii="Times New Roman" w:eastAsia="Times New Roman" w:hAnsi="Times New Roman" w:cs="Times New Roman"/>
          <w:b/>
          <w:bCs/>
          <w:color w:val="000000"/>
          <w:sz w:val="28"/>
          <w:szCs w:val="28"/>
        </w:rPr>
        <w:lastRenderedPageBreak/>
        <w:t>ПЛАНИРУЕМЫЕ РЕЗУЛЬТАТЫ</w:t>
      </w:r>
    </w:p>
    <w:p w:rsidR="00696FC8" w:rsidRPr="00D3374D" w:rsidRDefault="00696FC8" w:rsidP="00696FC8">
      <w:pPr>
        <w:spacing w:after="0" w:line="240" w:lineRule="auto"/>
        <w:ind w:right="-22"/>
        <w:jc w:val="both"/>
        <w:rPr>
          <w:rFonts w:ascii="Times New Roman" w:eastAsia="Times New Roman" w:hAnsi="Times New Roman" w:cs="Times New Roman"/>
          <w:b/>
          <w:bCs/>
          <w:sz w:val="28"/>
          <w:szCs w:val="28"/>
        </w:rPr>
      </w:pPr>
      <w:r w:rsidRPr="00D3374D">
        <w:rPr>
          <w:rFonts w:ascii="Times New Roman" w:eastAsia="Times New Roman" w:hAnsi="Times New Roman" w:cs="Times New Roman"/>
          <w:b/>
          <w:bCs/>
          <w:sz w:val="28"/>
          <w:szCs w:val="28"/>
        </w:rPr>
        <w:t>Учащиеся должны:</w:t>
      </w:r>
    </w:p>
    <w:p w:rsidR="00696FC8" w:rsidRPr="00D3374D" w:rsidRDefault="00696FC8" w:rsidP="00696FC8">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1. Называть и показывать:</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форму и размеры Земли;</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полюса, экватор, начальный меридиан, тропики и полярные круги, масштаб карт, условные знаки карт;</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части внутреннего строения Земли;</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основные формы рельефа;</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части Мирового океана;</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виды вод суши;</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причины изменения погоды;</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типы климатов;</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виды ветров, причины их образования;</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виды движения воды в океане;</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пояса освещенности Земли;</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географические объекты, предусмотренные программой.</w:t>
      </w:r>
    </w:p>
    <w:p w:rsidR="00696FC8" w:rsidRPr="00D3374D" w:rsidRDefault="00696FC8" w:rsidP="00696FC8">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2. Приводить примеры:</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различных видов карт;</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горных пород и минералов;</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типов погод;</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взаимовлияния всех компонентов природы.</w:t>
      </w:r>
    </w:p>
    <w:p w:rsidR="00696FC8" w:rsidRPr="00D3374D" w:rsidRDefault="00696FC8" w:rsidP="00696FC8">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3. Определять:</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стороны горизонта на местности (ориентироваться);</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относительную и абсолютную высоту географических объектов по плану местности или географической карте;</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расстояния и направления по плану и карте;</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осадочные и магматические горные породы;</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 </w:t>
      </w:r>
      <w:r w:rsidRPr="00D3374D">
        <w:rPr>
          <w:rFonts w:ascii="Times New Roman" w:eastAsia="Times New Roman" w:hAnsi="Times New Roman" w:cs="Times New Roman"/>
          <w:sz w:val="28"/>
          <w:szCs w:val="28"/>
        </w:rPr>
        <w:t>направление ветра.</w:t>
      </w:r>
    </w:p>
    <w:p w:rsidR="00696FC8" w:rsidRPr="00D3374D" w:rsidRDefault="00696FC8" w:rsidP="00696FC8">
      <w:pPr>
        <w:spacing w:after="0" w:line="240" w:lineRule="auto"/>
        <w:ind w:right="-22"/>
        <w:jc w:val="both"/>
        <w:rPr>
          <w:rFonts w:ascii="Times New Roman" w:eastAsia="Times New Roman" w:hAnsi="Times New Roman" w:cs="Times New Roman"/>
          <w:b/>
          <w:sz w:val="28"/>
          <w:szCs w:val="28"/>
        </w:rPr>
      </w:pPr>
      <w:r w:rsidRPr="00D3374D">
        <w:rPr>
          <w:rFonts w:ascii="Times New Roman" w:eastAsia="Times New Roman" w:hAnsi="Times New Roman" w:cs="Times New Roman"/>
          <w:b/>
          <w:sz w:val="28"/>
          <w:szCs w:val="28"/>
        </w:rPr>
        <w:t>4.Описывать:</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географические объекты.</w:t>
      </w:r>
    </w:p>
    <w:p w:rsidR="00696FC8" w:rsidRPr="00D3374D" w:rsidRDefault="00696FC8" w:rsidP="00696FC8">
      <w:pPr>
        <w:spacing w:after="0" w:line="240" w:lineRule="auto"/>
        <w:ind w:right="-22"/>
        <w:jc w:val="both"/>
        <w:rPr>
          <w:rFonts w:ascii="Times New Roman" w:eastAsia="Times New Roman" w:hAnsi="Times New Roman" w:cs="Times New Roman"/>
          <w:b/>
          <w:sz w:val="28"/>
          <w:szCs w:val="28"/>
        </w:rPr>
      </w:pPr>
      <w:r w:rsidRPr="00D3374D">
        <w:rPr>
          <w:rFonts w:ascii="Times New Roman" w:eastAsia="Times New Roman" w:hAnsi="Times New Roman" w:cs="Times New Roman"/>
          <w:b/>
          <w:sz w:val="28"/>
          <w:szCs w:val="28"/>
        </w:rPr>
        <w:lastRenderedPageBreak/>
        <w:t>5. Объяснять:</w:t>
      </w:r>
    </w:p>
    <w:p w:rsidR="00696FC8" w:rsidRPr="00D3374D" w:rsidRDefault="00696FC8" w:rsidP="00696FC8">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особенности компонентов природы своей местности.</w:t>
      </w: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Default="00696FC8" w:rsidP="00D3374D">
      <w:pPr>
        <w:spacing w:after="0" w:line="240" w:lineRule="auto"/>
        <w:ind w:firstLine="708"/>
        <w:jc w:val="both"/>
        <w:rPr>
          <w:rFonts w:ascii="Times New Roman" w:eastAsia="Times New Roman" w:hAnsi="Times New Roman" w:cs="Times New Roman"/>
          <w:sz w:val="28"/>
          <w:szCs w:val="28"/>
        </w:rPr>
      </w:pPr>
    </w:p>
    <w:p w:rsidR="00696FC8" w:rsidRPr="00696FC8" w:rsidRDefault="00696FC8" w:rsidP="00696FC8">
      <w:pPr>
        <w:spacing w:after="0" w:line="240" w:lineRule="auto"/>
        <w:ind w:firstLine="708"/>
        <w:jc w:val="center"/>
        <w:rPr>
          <w:rFonts w:ascii="Times New Roman" w:eastAsia="Times New Roman" w:hAnsi="Times New Roman" w:cs="Times New Roman"/>
          <w:b/>
          <w:sz w:val="28"/>
          <w:szCs w:val="28"/>
        </w:rPr>
      </w:pPr>
      <w:r w:rsidRPr="00696FC8">
        <w:rPr>
          <w:rFonts w:ascii="Times New Roman" w:eastAsia="Times New Roman" w:hAnsi="Times New Roman" w:cs="Times New Roman"/>
          <w:b/>
          <w:sz w:val="28"/>
          <w:szCs w:val="28"/>
        </w:rPr>
        <w:lastRenderedPageBreak/>
        <w:t>Содержание учебного предмета</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xml:space="preserve">Материал курса сгруппирован в 7 разделов. Краткое введение знакомит учащихся с историей и содержанием географической науки, а также содержит сведения о некоторых выдающихся путешественниках прошлого. Авторы не преследовали цели дать полный и исчерпывающий обзор истории географических открытий. Целью введения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вклад русских путешественников в этот процесс. При изучении «Введения» реализуются </w:t>
      </w:r>
      <w:proofErr w:type="spellStart"/>
      <w:r w:rsidRPr="00D3374D">
        <w:rPr>
          <w:rFonts w:ascii="Times New Roman" w:eastAsia="Times New Roman" w:hAnsi="Times New Roman" w:cs="Times New Roman"/>
          <w:sz w:val="28"/>
          <w:szCs w:val="28"/>
        </w:rPr>
        <w:t>межпредметные</w:t>
      </w:r>
      <w:proofErr w:type="spellEnd"/>
      <w:r w:rsidRPr="00D3374D">
        <w:rPr>
          <w:rFonts w:ascii="Times New Roman" w:eastAsia="Times New Roman" w:hAnsi="Times New Roman" w:cs="Times New Roman"/>
          <w:sz w:val="28"/>
          <w:szCs w:val="28"/>
        </w:rPr>
        <w:t xml:space="preserve"> связи с историей.</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Материал первого раздела «Земля как планета»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xml:space="preserve">Второй раздел «Способы изображения земной поверхности» знакомит с принципами построения географических карт, учит навыкам ориентирования на местности. При изучении первых двух разделов реализуются </w:t>
      </w:r>
      <w:proofErr w:type="spellStart"/>
      <w:r w:rsidRPr="00D3374D">
        <w:rPr>
          <w:rFonts w:ascii="Times New Roman" w:eastAsia="Times New Roman" w:hAnsi="Times New Roman" w:cs="Times New Roman"/>
          <w:sz w:val="28"/>
          <w:szCs w:val="28"/>
        </w:rPr>
        <w:t>межпредметные</w:t>
      </w:r>
      <w:proofErr w:type="spellEnd"/>
      <w:r w:rsidRPr="00D3374D">
        <w:rPr>
          <w:rFonts w:ascii="Times New Roman" w:eastAsia="Times New Roman" w:hAnsi="Times New Roman" w:cs="Times New Roman"/>
          <w:sz w:val="28"/>
          <w:szCs w:val="28"/>
        </w:rPr>
        <w:t xml:space="preserve"> связи с математикой. В частности это происходит при изучении географических координат и масштаба.</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xml:space="preserve">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w:t>
      </w:r>
      <w:proofErr w:type="spellStart"/>
      <w:r w:rsidRPr="00D3374D">
        <w:rPr>
          <w:rFonts w:ascii="Times New Roman" w:eastAsia="Times New Roman" w:hAnsi="Times New Roman" w:cs="Times New Roman"/>
          <w:sz w:val="28"/>
          <w:szCs w:val="28"/>
        </w:rPr>
        <w:t>межпредметные</w:t>
      </w:r>
      <w:proofErr w:type="spellEnd"/>
      <w:r w:rsidRPr="00D3374D">
        <w:rPr>
          <w:rFonts w:ascii="Times New Roman" w:eastAsia="Times New Roman" w:hAnsi="Times New Roman" w:cs="Times New Roman"/>
          <w:sz w:val="28"/>
          <w:szCs w:val="28"/>
        </w:rPr>
        <w:t xml:space="preserve">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696FC8" w:rsidRDefault="00D3374D" w:rsidP="00696FC8">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xml:space="preserve">Последний раздел «Почва и географическая оболочка» призван обобщить сведения, изложенные в предыдущих разделах, сформировать из них единое представление о природе Земли. Здесь демонстрируется как из отдельных компонентов литосферы, атмосферы, гидросферы и биосферы составляются разнообразные и неповторимые природные комплексы. Особую роль весь начальный курс географии играет в </w:t>
      </w:r>
      <w:proofErr w:type="spellStart"/>
      <w:r w:rsidRPr="00D3374D">
        <w:rPr>
          <w:rFonts w:ascii="Times New Roman" w:eastAsia="Times New Roman" w:hAnsi="Times New Roman" w:cs="Times New Roman"/>
          <w:sz w:val="28"/>
          <w:szCs w:val="28"/>
        </w:rPr>
        <w:t>межпредметных</w:t>
      </w:r>
      <w:proofErr w:type="spellEnd"/>
      <w:r w:rsidRPr="00D3374D">
        <w:rPr>
          <w:rFonts w:ascii="Times New Roman" w:eastAsia="Times New Roman" w:hAnsi="Times New Roman" w:cs="Times New Roman"/>
          <w:sz w:val="28"/>
          <w:szCs w:val="28"/>
        </w:rPr>
        <w:t xml:space="preserve">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D3374D" w:rsidRPr="00D3374D" w:rsidRDefault="00D3374D" w:rsidP="00696FC8">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lastRenderedPageBreak/>
        <w:t xml:space="preserve">Введение </w:t>
      </w:r>
      <w:r w:rsidRPr="00D3374D">
        <w:rPr>
          <w:rFonts w:ascii="Times New Roman" w:eastAsia="Times New Roman" w:hAnsi="Times New Roman" w:cs="Times New Roman"/>
          <w:sz w:val="28"/>
          <w:szCs w:val="28"/>
        </w:rPr>
        <w:t>(2 часа)</w:t>
      </w:r>
    </w:p>
    <w:p w:rsidR="00D3374D" w:rsidRPr="00D3374D" w:rsidRDefault="00D3374D" w:rsidP="00D3374D">
      <w:pPr>
        <w:spacing w:after="0" w:line="240" w:lineRule="auto"/>
        <w:jc w:val="both"/>
        <w:rPr>
          <w:rFonts w:ascii="Times New Roman" w:eastAsia="Times New Roman" w:hAnsi="Times New Roman" w:cs="Times New Roman"/>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География как наука.</w:t>
      </w:r>
      <w:r w:rsidR="00696FC8">
        <w:rPr>
          <w:rFonts w:ascii="Times New Roman" w:eastAsia="Times New Roman" w:hAnsi="Times New Roman" w:cs="Times New Roman"/>
          <w:sz w:val="28"/>
          <w:szCs w:val="28"/>
        </w:rPr>
        <w:t xml:space="preserve"> </w:t>
      </w:r>
      <w:r w:rsidRPr="00D3374D">
        <w:rPr>
          <w:rFonts w:ascii="Times New Roman" w:eastAsia="Times New Roman" w:hAnsi="Times New Roman" w:cs="Times New Roman"/>
          <w:sz w:val="28"/>
          <w:szCs w:val="28"/>
        </w:rPr>
        <w:t>Предмет географии. Источники получения географических знаний. Развитие географических знаний человека о Земле. Выдаю</w:t>
      </w:r>
      <w:r w:rsidRPr="00D3374D">
        <w:rPr>
          <w:rFonts w:ascii="Times New Roman" w:eastAsia="Times New Roman" w:hAnsi="Times New Roman" w:cs="Times New Roman"/>
          <w:sz w:val="28"/>
          <w:szCs w:val="28"/>
        </w:rPr>
        <w:softHyphen/>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Основные понятия: </w:t>
      </w:r>
      <w:r w:rsidRPr="00D3374D">
        <w:rPr>
          <w:rFonts w:ascii="Times New Roman" w:eastAsia="Times New Roman" w:hAnsi="Times New Roman" w:cs="Times New Roman"/>
          <w:sz w:val="28"/>
          <w:szCs w:val="28"/>
        </w:rPr>
        <w:t>география, географическая номенклатура, географическое открытие.</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Персоналии: </w:t>
      </w:r>
      <w:r w:rsidRPr="00D3374D">
        <w:rPr>
          <w:rFonts w:ascii="Times New Roman" w:eastAsia="Times New Roman" w:hAnsi="Times New Roman" w:cs="Times New Roman"/>
          <w:sz w:val="28"/>
          <w:szCs w:val="28"/>
        </w:rPr>
        <w:t xml:space="preserve">Эратосфен, </w:t>
      </w:r>
      <w:proofErr w:type="spellStart"/>
      <w:r w:rsidRPr="00D3374D">
        <w:rPr>
          <w:rFonts w:ascii="Times New Roman" w:eastAsia="Times New Roman" w:hAnsi="Times New Roman" w:cs="Times New Roman"/>
          <w:sz w:val="28"/>
          <w:szCs w:val="28"/>
        </w:rPr>
        <w:t>Пифей</w:t>
      </w:r>
      <w:proofErr w:type="spellEnd"/>
      <w:r w:rsidRPr="00D3374D">
        <w:rPr>
          <w:rFonts w:ascii="Times New Roman" w:eastAsia="Times New Roman" w:hAnsi="Times New Roman" w:cs="Times New Roman"/>
          <w:sz w:val="28"/>
          <w:szCs w:val="28"/>
        </w:rPr>
        <w:t xml:space="preserve">, Генрих Мореплаватель, </w:t>
      </w:r>
      <w:proofErr w:type="spellStart"/>
      <w:r w:rsidRPr="00D3374D">
        <w:rPr>
          <w:rFonts w:ascii="Times New Roman" w:eastAsia="Times New Roman" w:hAnsi="Times New Roman" w:cs="Times New Roman"/>
          <w:sz w:val="28"/>
          <w:szCs w:val="28"/>
        </w:rPr>
        <w:t>Васко</w:t>
      </w:r>
      <w:proofErr w:type="spellEnd"/>
      <w:r w:rsidRPr="00D3374D">
        <w:rPr>
          <w:rFonts w:ascii="Times New Roman" w:eastAsia="Times New Roman" w:hAnsi="Times New Roman" w:cs="Times New Roman"/>
          <w:sz w:val="28"/>
          <w:szCs w:val="28"/>
        </w:rPr>
        <w:t xml:space="preserve"> да Гамма, Ф. Магеллан, Эль </w:t>
      </w:r>
      <w:proofErr w:type="spellStart"/>
      <w:r w:rsidRPr="00D3374D">
        <w:rPr>
          <w:rFonts w:ascii="Times New Roman" w:eastAsia="Times New Roman" w:hAnsi="Times New Roman" w:cs="Times New Roman"/>
          <w:sz w:val="28"/>
          <w:szCs w:val="28"/>
        </w:rPr>
        <w:t>Кано</w:t>
      </w:r>
      <w:proofErr w:type="spellEnd"/>
      <w:r w:rsidRPr="00D3374D">
        <w:rPr>
          <w:rFonts w:ascii="Times New Roman" w:eastAsia="Times New Roman" w:hAnsi="Times New Roman" w:cs="Times New Roman"/>
          <w:sz w:val="28"/>
          <w:szCs w:val="28"/>
        </w:rPr>
        <w:t>,  И.Ф. Крузенштерн, Ф.Ф. Беллинсгаузен, М.П. Лазарев.</w:t>
      </w:r>
    </w:p>
    <w:p w:rsidR="00D3374D" w:rsidRPr="00D3374D" w:rsidRDefault="00D3374D" w:rsidP="00D3374D">
      <w:pPr>
        <w:spacing w:after="0" w:line="240" w:lineRule="auto"/>
        <w:ind w:firstLine="708"/>
        <w:jc w:val="both"/>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Тема 1. Земля как планета </w:t>
      </w:r>
      <w:r w:rsidRPr="00D3374D">
        <w:rPr>
          <w:rFonts w:ascii="Times New Roman" w:eastAsia="Times New Roman" w:hAnsi="Times New Roman" w:cs="Times New Roman"/>
          <w:sz w:val="28"/>
          <w:szCs w:val="28"/>
        </w:rPr>
        <w:t>(5 часов)</w:t>
      </w:r>
    </w:p>
    <w:p w:rsidR="00D3374D" w:rsidRPr="00D3374D" w:rsidRDefault="00D3374D" w:rsidP="00D3374D">
      <w:pPr>
        <w:spacing w:after="0" w:line="240" w:lineRule="auto"/>
        <w:jc w:val="both"/>
        <w:rPr>
          <w:rFonts w:ascii="Times New Roman" w:eastAsia="Times New Roman" w:hAnsi="Times New Roman" w:cs="Times New Roman"/>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Основные понятия: </w:t>
      </w:r>
      <w:proofErr w:type="gramStart"/>
      <w:r w:rsidRPr="00D3374D">
        <w:rPr>
          <w:rFonts w:ascii="Times New Roman" w:eastAsia="Times New Roman" w:hAnsi="Times New Roman" w:cs="Times New Roman"/>
          <w:sz w:val="28"/>
          <w:szCs w:val="28"/>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Персоналии: </w:t>
      </w:r>
      <w:r w:rsidRPr="00D3374D">
        <w:rPr>
          <w:rFonts w:ascii="Times New Roman" w:eastAsia="Times New Roman" w:hAnsi="Times New Roman" w:cs="Times New Roman"/>
          <w:sz w:val="28"/>
          <w:szCs w:val="28"/>
        </w:rPr>
        <w:t xml:space="preserve">Клайд </w:t>
      </w:r>
      <w:proofErr w:type="spellStart"/>
      <w:r w:rsidRPr="00D3374D">
        <w:rPr>
          <w:rFonts w:ascii="Times New Roman" w:eastAsia="Times New Roman" w:hAnsi="Times New Roman" w:cs="Times New Roman"/>
          <w:sz w:val="28"/>
          <w:szCs w:val="28"/>
        </w:rPr>
        <w:t>Томбо</w:t>
      </w:r>
      <w:proofErr w:type="spellEnd"/>
      <w:r w:rsidRPr="00D3374D">
        <w:rPr>
          <w:rFonts w:ascii="Times New Roman" w:eastAsia="Times New Roman" w:hAnsi="Times New Roman" w:cs="Times New Roman"/>
          <w:sz w:val="28"/>
          <w:szCs w:val="28"/>
        </w:rPr>
        <w:t>.</w:t>
      </w:r>
    </w:p>
    <w:p w:rsidR="00D3374D" w:rsidRPr="00D3374D" w:rsidRDefault="00D3374D" w:rsidP="00D3374D">
      <w:pPr>
        <w:spacing w:after="0" w:line="240" w:lineRule="auto"/>
        <w:ind w:firstLine="708"/>
        <w:jc w:val="both"/>
        <w:outlineLvl w:val="1"/>
        <w:rPr>
          <w:rFonts w:ascii="Times New Roman" w:eastAsia="Times New Roman" w:hAnsi="Times New Roman" w:cs="Times New Roman"/>
          <w:b/>
          <w:bCs/>
          <w:sz w:val="28"/>
          <w:szCs w:val="28"/>
        </w:rPr>
      </w:pPr>
      <w:r w:rsidRPr="00D3374D">
        <w:rPr>
          <w:rFonts w:ascii="Times New Roman" w:eastAsia="Times New Roman" w:hAnsi="Times New Roman" w:cs="Times New Roman"/>
          <w:b/>
          <w:bCs/>
          <w:sz w:val="28"/>
          <w:szCs w:val="28"/>
        </w:rPr>
        <w:t>Практическая работа:</w:t>
      </w:r>
      <w:r w:rsidRPr="00D3374D">
        <w:rPr>
          <w:rFonts w:ascii="Times New Roman" w:eastAsia="Times New Roman" w:hAnsi="Times New Roman" w:cs="Times New Roman"/>
          <w:sz w:val="28"/>
          <w:szCs w:val="28"/>
        </w:rPr>
        <w:t xml:space="preserve"> Определение по карте географических координат различных географических объектов</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sz w:val="28"/>
          <w:szCs w:val="28"/>
        </w:rPr>
        <w:t xml:space="preserve">  /</w:t>
      </w:r>
      <w:proofErr w:type="gramStart"/>
      <w:r w:rsidRPr="00D3374D">
        <w:rPr>
          <w:rFonts w:ascii="Times New Roman" w:eastAsia="Times New Roman" w:hAnsi="Times New Roman" w:cs="Times New Roman"/>
          <w:b/>
          <w:bCs/>
          <w:sz w:val="28"/>
          <w:szCs w:val="28"/>
        </w:rPr>
        <w:t>о</w:t>
      </w:r>
      <w:proofErr w:type="gramEnd"/>
      <w:r w:rsidRPr="00D3374D">
        <w:rPr>
          <w:rFonts w:ascii="Times New Roman" w:eastAsia="Times New Roman" w:hAnsi="Times New Roman" w:cs="Times New Roman"/>
          <w:b/>
          <w:bCs/>
          <w:sz w:val="28"/>
          <w:szCs w:val="28"/>
        </w:rPr>
        <w:t>бучающая/</w:t>
      </w:r>
    </w:p>
    <w:p w:rsidR="00D3374D" w:rsidRPr="00D3374D" w:rsidRDefault="00D3374D" w:rsidP="00D3374D">
      <w:pPr>
        <w:spacing w:after="0" w:line="240" w:lineRule="auto"/>
        <w:jc w:val="both"/>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Тема 2. Способы изображения земной поверхности </w:t>
      </w:r>
      <w:r w:rsidRPr="00D3374D">
        <w:rPr>
          <w:rFonts w:ascii="Times New Roman" w:eastAsia="Times New Roman" w:hAnsi="Times New Roman" w:cs="Times New Roman"/>
          <w:sz w:val="28"/>
          <w:szCs w:val="28"/>
        </w:rPr>
        <w:t>(4 часа)</w:t>
      </w:r>
    </w:p>
    <w:p w:rsidR="00D3374D" w:rsidRPr="00D3374D" w:rsidRDefault="00D3374D" w:rsidP="00D3374D">
      <w:pPr>
        <w:spacing w:after="0" w:line="240" w:lineRule="auto"/>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xml:space="preserve">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w:t>
      </w:r>
      <w:proofErr w:type="spellStart"/>
      <w:r w:rsidRPr="00D3374D">
        <w:rPr>
          <w:rFonts w:ascii="Times New Roman" w:eastAsia="Times New Roman" w:hAnsi="Times New Roman" w:cs="Times New Roman"/>
          <w:sz w:val="28"/>
          <w:szCs w:val="28"/>
        </w:rPr>
        <w:t>бергштрихи</w:t>
      </w:r>
      <w:proofErr w:type="spellEnd"/>
      <w:r w:rsidRPr="00D3374D">
        <w:rPr>
          <w:rFonts w:ascii="Times New Roman" w:eastAsia="Times New Roman" w:hAnsi="Times New Roman" w:cs="Times New Roman"/>
          <w:sz w:val="28"/>
          <w:szCs w:val="28"/>
        </w:rPr>
        <w:t xml:space="preserve">, послойная окраска. Понятие о географической карте, различие карт по масштабу. Шкала высот и глубин. Географические координаты. </w:t>
      </w:r>
      <w:r w:rsidRPr="00D3374D">
        <w:rPr>
          <w:rFonts w:ascii="Times New Roman" w:eastAsia="Times New Roman" w:hAnsi="Times New Roman" w:cs="Times New Roman"/>
          <w:sz w:val="28"/>
          <w:szCs w:val="28"/>
        </w:rPr>
        <w:lastRenderedPageBreak/>
        <w:t>Понятие о плане местности. Составление простейших планов местности. Значение планов и ка</w:t>
      </w:r>
      <w:proofErr w:type="gramStart"/>
      <w:r w:rsidRPr="00D3374D">
        <w:rPr>
          <w:rFonts w:ascii="Times New Roman" w:eastAsia="Times New Roman" w:hAnsi="Times New Roman" w:cs="Times New Roman"/>
          <w:sz w:val="28"/>
          <w:szCs w:val="28"/>
        </w:rPr>
        <w:t>рт в пр</w:t>
      </w:r>
      <w:proofErr w:type="gramEnd"/>
      <w:r w:rsidRPr="00D3374D">
        <w:rPr>
          <w:rFonts w:ascii="Times New Roman" w:eastAsia="Times New Roman" w:hAnsi="Times New Roman" w:cs="Times New Roman"/>
          <w:sz w:val="28"/>
          <w:szCs w:val="28"/>
        </w:rPr>
        <w:t>актической деятельности человека.</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proofErr w:type="gramStart"/>
      <w:r w:rsidRPr="00D3374D">
        <w:rPr>
          <w:rFonts w:ascii="Times New Roman" w:eastAsia="Times New Roman" w:hAnsi="Times New Roman" w:cs="Times New Roman"/>
          <w:b/>
          <w:bCs/>
          <w:sz w:val="28"/>
          <w:szCs w:val="28"/>
        </w:rPr>
        <w:t xml:space="preserve">Основные понятия: </w:t>
      </w:r>
      <w:r w:rsidRPr="00D3374D">
        <w:rPr>
          <w:rFonts w:ascii="Times New Roman" w:eastAsia="Times New Roman" w:hAnsi="Times New Roman" w:cs="Times New Roman"/>
          <w:sz w:val="28"/>
          <w:szCs w:val="28"/>
        </w:rPr>
        <w:t>географическая карта, план местности, стороны света, румбы, масштаб, легенда карты, горизонтали, условные знаки.</w:t>
      </w:r>
      <w:proofErr w:type="gramEnd"/>
    </w:p>
    <w:p w:rsidR="00D3374D" w:rsidRPr="00D3374D" w:rsidRDefault="00D3374D" w:rsidP="00D3374D">
      <w:pPr>
        <w:spacing w:after="0" w:line="240" w:lineRule="auto"/>
        <w:ind w:firstLine="708"/>
        <w:jc w:val="both"/>
        <w:outlineLvl w:val="1"/>
        <w:rPr>
          <w:rFonts w:ascii="Times New Roman" w:eastAsia="Times New Roman" w:hAnsi="Times New Roman" w:cs="Times New Roman"/>
          <w:b/>
          <w:bCs/>
          <w:sz w:val="28"/>
          <w:szCs w:val="28"/>
        </w:rPr>
      </w:pPr>
      <w:r w:rsidRPr="00D3374D">
        <w:rPr>
          <w:rFonts w:ascii="Times New Roman" w:eastAsia="Times New Roman" w:hAnsi="Times New Roman" w:cs="Times New Roman"/>
          <w:b/>
          <w:bCs/>
          <w:sz w:val="28"/>
          <w:szCs w:val="28"/>
        </w:rPr>
        <w:t>Практические работы</w:t>
      </w:r>
      <w:r w:rsidRPr="00D3374D">
        <w:rPr>
          <w:rFonts w:ascii="Times New Roman" w:eastAsia="Times New Roman" w:hAnsi="Times New Roman" w:cs="Times New Roman"/>
          <w:sz w:val="28"/>
          <w:szCs w:val="28"/>
        </w:rPr>
        <w:t xml:space="preserve">: </w:t>
      </w:r>
    </w:p>
    <w:p w:rsidR="00D3374D" w:rsidRPr="00D3374D" w:rsidRDefault="00D3374D" w:rsidP="00D3374D">
      <w:pPr>
        <w:spacing w:after="0" w:line="240" w:lineRule="auto"/>
        <w:jc w:val="both"/>
        <w:outlineLvl w:val="1"/>
        <w:rPr>
          <w:rFonts w:ascii="Times New Roman" w:eastAsia="Times New Roman" w:hAnsi="Times New Roman" w:cs="Times New Roman"/>
          <w:b/>
          <w:bCs/>
          <w:sz w:val="28"/>
          <w:szCs w:val="28"/>
        </w:rPr>
      </w:pPr>
      <w:r w:rsidRPr="00D3374D">
        <w:rPr>
          <w:rFonts w:ascii="Times New Roman" w:eastAsia="Times New Roman" w:hAnsi="Times New Roman" w:cs="Times New Roman"/>
          <w:b/>
          <w:bCs/>
          <w:sz w:val="28"/>
          <w:szCs w:val="28"/>
        </w:rPr>
        <w:t>№1.</w:t>
      </w:r>
      <w:r w:rsidRPr="00D3374D">
        <w:rPr>
          <w:rFonts w:ascii="Times New Roman" w:eastAsia="Times New Roman" w:hAnsi="Times New Roman" w:cs="Times New Roman"/>
          <w:sz w:val="28"/>
          <w:szCs w:val="28"/>
        </w:rPr>
        <w:t xml:space="preserve"> Определение направлений и расстояний по карте. Определение географических координат</w:t>
      </w:r>
      <w:proofErr w:type="gramStart"/>
      <w:r w:rsidRPr="00D3374D">
        <w:rPr>
          <w:rFonts w:ascii="Times New Roman" w:eastAsia="Times New Roman" w:hAnsi="Times New Roman" w:cs="Times New Roman"/>
          <w:sz w:val="28"/>
          <w:szCs w:val="28"/>
        </w:rPr>
        <w:t>.</w:t>
      </w:r>
      <w:r w:rsidRPr="00D3374D">
        <w:rPr>
          <w:rFonts w:ascii="Times New Roman" w:eastAsia="Times New Roman" w:hAnsi="Times New Roman" w:cs="Times New Roman"/>
          <w:b/>
          <w:bCs/>
          <w:sz w:val="28"/>
          <w:szCs w:val="28"/>
        </w:rPr>
        <w:t>(</w:t>
      </w:r>
      <w:proofErr w:type="gramEnd"/>
      <w:r w:rsidRPr="00D3374D">
        <w:rPr>
          <w:rFonts w:ascii="Times New Roman" w:eastAsia="Times New Roman" w:hAnsi="Times New Roman" w:cs="Times New Roman"/>
          <w:b/>
          <w:bCs/>
          <w:sz w:val="28"/>
          <w:szCs w:val="28"/>
        </w:rPr>
        <w:t>итоговая, с оценками всего класса)</w:t>
      </w:r>
    </w:p>
    <w:p w:rsidR="00D3374D" w:rsidRPr="00D3374D" w:rsidRDefault="00D3374D" w:rsidP="00D3374D">
      <w:pPr>
        <w:spacing w:after="0" w:line="240" w:lineRule="auto"/>
        <w:jc w:val="both"/>
        <w:outlineLvl w:val="1"/>
        <w:rPr>
          <w:rFonts w:ascii="Times New Roman" w:eastAsia="Times New Roman" w:hAnsi="Times New Roman" w:cs="Times New Roman"/>
          <w:b/>
          <w:bCs/>
          <w:sz w:val="28"/>
          <w:szCs w:val="28"/>
        </w:rPr>
      </w:pPr>
      <w:r w:rsidRPr="00D3374D">
        <w:rPr>
          <w:rFonts w:ascii="Times New Roman" w:eastAsia="Times New Roman" w:hAnsi="Times New Roman" w:cs="Times New Roman"/>
          <w:b/>
          <w:bCs/>
          <w:sz w:val="28"/>
          <w:szCs w:val="28"/>
        </w:rPr>
        <w:t>№2</w:t>
      </w:r>
      <w:r w:rsidRPr="00D3374D">
        <w:rPr>
          <w:rFonts w:ascii="Times New Roman" w:eastAsia="Times New Roman" w:hAnsi="Times New Roman" w:cs="Times New Roman"/>
          <w:sz w:val="28"/>
          <w:szCs w:val="28"/>
        </w:rPr>
        <w:t xml:space="preserve"> Определение сторон горизонта с помощью компаса и передвижение по азимуту. Составление простейшего плана местности</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b/>
          <w:bCs/>
          <w:sz w:val="28"/>
          <w:szCs w:val="28"/>
        </w:rPr>
        <w:t xml:space="preserve"> (</w:t>
      </w:r>
      <w:proofErr w:type="gramStart"/>
      <w:r w:rsidRPr="00D3374D">
        <w:rPr>
          <w:rFonts w:ascii="Times New Roman" w:eastAsia="Times New Roman" w:hAnsi="Times New Roman" w:cs="Times New Roman"/>
          <w:b/>
          <w:bCs/>
          <w:sz w:val="28"/>
          <w:szCs w:val="28"/>
        </w:rPr>
        <w:t>и</w:t>
      </w:r>
      <w:proofErr w:type="gramEnd"/>
      <w:r w:rsidRPr="00D3374D">
        <w:rPr>
          <w:rFonts w:ascii="Times New Roman" w:eastAsia="Times New Roman" w:hAnsi="Times New Roman" w:cs="Times New Roman"/>
          <w:b/>
          <w:bCs/>
          <w:sz w:val="28"/>
          <w:szCs w:val="28"/>
        </w:rPr>
        <w:t>тоговая, с оценками всего класса)</w:t>
      </w:r>
    </w:p>
    <w:p w:rsidR="00D3374D" w:rsidRPr="00D3374D" w:rsidRDefault="00D3374D" w:rsidP="00D3374D">
      <w:pPr>
        <w:spacing w:after="0" w:line="240" w:lineRule="auto"/>
        <w:jc w:val="both"/>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Тема 3. Литосфера </w:t>
      </w:r>
      <w:r w:rsidRPr="00D3374D">
        <w:rPr>
          <w:rFonts w:ascii="Times New Roman" w:eastAsia="Times New Roman" w:hAnsi="Times New Roman" w:cs="Times New Roman"/>
          <w:sz w:val="28"/>
          <w:szCs w:val="28"/>
        </w:rPr>
        <w:t>(6 часов)</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Особенности жизни, быта и хозяйственной деятельности людей в горах и на равнинах. Природные памятники литосферы.</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proofErr w:type="gramStart"/>
      <w:r w:rsidRPr="00D3374D">
        <w:rPr>
          <w:rFonts w:ascii="Times New Roman" w:eastAsia="Times New Roman" w:hAnsi="Times New Roman" w:cs="Times New Roman"/>
          <w:b/>
          <w:bCs/>
          <w:sz w:val="28"/>
          <w:szCs w:val="28"/>
        </w:rPr>
        <w:t xml:space="preserve">Основные понятия: </w:t>
      </w:r>
      <w:r w:rsidRPr="00D3374D">
        <w:rPr>
          <w:rFonts w:ascii="Times New Roman" w:eastAsia="Times New Roman" w:hAnsi="Times New Roman" w:cs="Times New Roman"/>
          <w:sz w:val="28"/>
          <w:szCs w:val="28"/>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D3374D">
        <w:rPr>
          <w:rFonts w:ascii="Times New Roman" w:eastAsia="Times New Roman" w:hAnsi="Times New Roman" w:cs="Times New Roman"/>
          <w:sz w:val="28"/>
          <w:szCs w:val="28"/>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Практические работы</w:t>
      </w:r>
      <w:r w:rsidRPr="00D3374D">
        <w:rPr>
          <w:rFonts w:ascii="Times New Roman" w:eastAsia="Times New Roman" w:hAnsi="Times New Roman" w:cs="Times New Roman"/>
          <w:sz w:val="28"/>
          <w:szCs w:val="28"/>
        </w:rPr>
        <w:t xml:space="preserve"> *Определение по карте географического положения островов, полуостровов, гор, равнин, низменностей (</w:t>
      </w:r>
      <w:proofErr w:type="gramStart"/>
      <w:r w:rsidRPr="00D3374D">
        <w:rPr>
          <w:rFonts w:ascii="Times New Roman" w:eastAsia="Times New Roman" w:hAnsi="Times New Roman" w:cs="Times New Roman"/>
          <w:sz w:val="28"/>
          <w:szCs w:val="28"/>
        </w:rPr>
        <w:t>демонстрационная</w:t>
      </w:r>
      <w:proofErr w:type="gramEnd"/>
      <w:r w:rsidRPr="00D3374D">
        <w:rPr>
          <w:rFonts w:ascii="Times New Roman" w:eastAsia="Times New Roman" w:hAnsi="Times New Roman" w:cs="Times New Roman"/>
          <w:sz w:val="28"/>
          <w:szCs w:val="28"/>
        </w:rPr>
        <w:t>).</w:t>
      </w:r>
    </w:p>
    <w:p w:rsidR="00D3374D" w:rsidRPr="00D3374D" w:rsidRDefault="00D3374D" w:rsidP="00D3374D">
      <w:pPr>
        <w:spacing w:after="0" w:line="240" w:lineRule="auto"/>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lastRenderedPageBreak/>
        <w:t>*Определение и объяснение изменений земной коры под воздействием хозяйственной деятельности человека (на примере своей местности)</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sz w:val="28"/>
          <w:szCs w:val="28"/>
        </w:rPr>
        <w:t xml:space="preserve"> (</w:t>
      </w:r>
      <w:proofErr w:type="gramStart"/>
      <w:r w:rsidRPr="00D3374D">
        <w:rPr>
          <w:rFonts w:ascii="Times New Roman" w:eastAsia="Times New Roman" w:hAnsi="Times New Roman" w:cs="Times New Roman"/>
          <w:sz w:val="28"/>
          <w:szCs w:val="28"/>
        </w:rPr>
        <w:t>д</w:t>
      </w:r>
      <w:proofErr w:type="gramEnd"/>
      <w:r w:rsidRPr="00D3374D">
        <w:rPr>
          <w:rFonts w:ascii="Times New Roman" w:eastAsia="Times New Roman" w:hAnsi="Times New Roman" w:cs="Times New Roman"/>
          <w:sz w:val="28"/>
          <w:szCs w:val="28"/>
        </w:rPr>
        <w:t>емонстрационная)</w:t>
      </w:r>
    </w:p>
    <w:p w:rsidR="00D3374D" w:rsidRPr="00D3374D" w:rsidRDefault="00D3374D" w:rsidP="00D3374D">
      <w:pPr>
        <w:spacing w:after="0" w:line="240" w:lineRule="auto"/>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№3</w:t>
      </w:r>
      <w:r w:rsidRPr="00D3374D">
        <w:rPr>
          <w:rFonts w:ascii="Times New Roman" w:eastAsia="Times New Roman" w:hAnsi="Times New Roman" w:cs="Times New Roman"/>
          <w:sz w:val="28"/>
          <w:szCs w:val="28"/>
        </w:rPr>
        <w:t xml:space="preserve"> Составление схемы различий гор и равнин по высоте </w:t>
      </w:r>
      <w:r w:rsidRPr="00D3374D">
        <w:rPr>
          <w:rFonts w:ascii="Times New Roman" w:eastAsia="Times New Roman" w:hAnsi="Times New Roman" w:cs="Times New Roman"/>
          <w:b/>
          <w:bCs/>
          <w:sz w:val="28"/>
          <w:szCs w:val="28"/>
        </w:rPr>
        <w:t>(</w:t>
      </w:r>
      <w:proofErr w:type="gramStart"/>
      <w:r w:rsidRPr="00D3374D">
        <w:rPr>
          <w:rFonts w:ascii="Times New Roman" w:eastAsia="Times New Roman" w:hAnsi="Times New Roman" w:cs="Times New Roman"/>
          <w:b/>
          <w:bCs/>
          <w:sz w:val="28"/>
          <w:szCs w:val="28"/>
        </w:rPr>
        <w:t>итоговая</w:t>
      </w:r>
      <w:proofErr w:type="gramEnd"/>
      <w:r w:rsidRPr="00D3374D">
        <w:rPr>
          <w:rFonts w:ascii="Times New Roman" w:eastAsia="Times New Roman" w:hAnsi="Times New Roman" w:cs="Times New Roman"/>
          <w:b/>
          <w:bCs/>
          <w:sz w:val="28"/>
          <w:szCs w:val="28"/>
        </w:rPr>
        <w:t>, с оценками всего класса)  </w:t>
      </w:r>
    </w:p>
    <w:p w:rsidR="00D3374D" w:rsidRPr="00D3374D" w:rsidRDefault="00D3374D" w:rsidP="00D3374D">
      <w:pPr>
        <w:spacing w:after="0" w:line="240" w:lineRule="auto"/>
        <w:jc w:val="both"/>
        <w:outlineLvl w:val="1"/>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outlineLvl w:val="1"/>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Тема 4. Атмосфера </w:t>
      </w:r>
      <w:r w:rsidRPr="00D3374D">
        <w:rPr>
          <w:rFonts w:ascii="Times New Roman" w:eastAsia="Times New Roman" w:hAnsi="Times New Roman" w:cs="Times New Roman"/>
          <w:sz w:val="28"/>
          <w:szCs w:val="28"/>
        </w:rPr>
        <w:t>(8 часов)</w:t>
      </w:r>
    </w:p>
    <w:p w:rsidR="00D3374D" w:rsidRPr="00D3374D" w:rsidRDefault="00D3374D" w:rsidP="00D3374D">
      <w:pPr>
        <w:spacing w:after="0" w:line="240" w:lineRule="auto"/>
        <w:ind w:firstLine="708"/>
        <w:jc w:val="both"/>
        <w:outlineLvl w:val="1"/>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w:t>
      </w:r>
    </w:p>
    <w:p w:rsidR="00D3374D" w:rsidRPr="00D3374D" w:rsidRDefault="00D3374D" w:rsidP="00D3374D">
      <w:pPr>
        <w:spacing w:after="0" w:line="240" w:lineRule="auto"/>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Основные понятия: </w:t>
      </w:r>
      <w:proofErr w:type="spellStart"/>
      <w:r w:rsidRPr="00D3374D">
        <w:rPr>
          <w:rFonts w:ascii="Times New Roman" w:eastAsia="Times New Roman" w:hAnsi="Times New Roman" w:cs="Times New Roman"/>
          <w:sz w:val="28"/>
          <w:szCs w:val="28"/>
        </w:rPr>
        <w:t>атмосфера</w:t>
      </w:r>
      <w:proofErr w:type="gramStart"/>
      <w:r w:rsidRPr="00D3374D">
        <w:rPr>
          <w:rFonts w:ascii="Times New Roman" w:eastAsia="Times New Roman" w:hAnsi="Times New Roman" w:cs="Times New Roman"/>
          <w:sz w:val="28"/>
          <w:szCs w:val="28"/>
        </w:rPr>
        <w:t>,т</w:t>
      </w:r>
      <w:proofErr w:type="gramEnd"/>
      <w:r w:rsidRPr="00D3374D">
        <w:rPr>
          <w:rFonts w:ascii="Times New Roman" w:eastAsia="Times New Roman" w:hAnsi="Times New Roman" w:cs="Times New Roman"/>
          <w:sz w:val="28"/>
          <w:szCs w:val="28"/>
        </w:rPr>
        <w:t>ропосфера</w:t>
      </w:r>
      <w:proofErr w:type="spellEnd"/>
      <w:r w:rsidRPr="00D3374D">
        <w:rPr>
          <w:rFonts w:ascii="Times New Roman" w:eastAsia="Times New Roman" w:hAnsi="Times New Roman" w:cs="Times New Roman"/>
          <w:sz w:val="28"/>
          <w:szCs w:val="28"/>
        </w:rPr>
        <w:t>,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D3374D" w:rsidRPr="00D3374D" w:rsidRDefault="00D3374D" w:rsidP="00D3374D">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Практические работы: </w:t>
      </w:r>
      <w:r w:rsidRPr="00D3374D">
        <w:rPr>
          <w:rFonts w:ascii="Times New Roman" w:eastAsia="Times New Roman" w:hAnsi="Times New Roman" w:cs="Times New Roman"/>
          <w:sz w:val="28"/>
          <w:szCs w:val="28"/>
        </w:rPr>
        <w:t>* Наблюдение за облаками и облачностью, зарисовки облаков, описание наблюдаемой погоды, обработка результатов</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sz w:val="28"/>
          <w:szCs w:val="28"/>
        </w:rPr>
        <w:t xml:space="preserve"> (</w:t>
      </w:r>
      <w:proofErr w:type="gramStart"/>
      <w:r w:rsidRPr="00D3374D">
        <w:rPr>
          <w:rFonts w:ascii="Times New Roman" w:eastAsia="Times New Roman" w:hAnsi="Times New Roman" w:cs="Times New Roman"/>
          <w:sz w:val="28"/>
          <w:szCs w:val="28"/>
        </w:rPr>
        <w:t>о</w:t>
      </w:r>
      <w:proofErr w:type="gramEnd"/>
      <w:r w:rsidRPr="00D3374D">
        <w:rPr>
          <w:rFonts w:ascii="Times New Roman" w:eastAsia="Times New Roman" w:hAnsi="Times New Roman" w:cs="Times New Roman"/>
          <w:sz w:val="28"/>
          <w:szCs w:val="28"/>
        </w:rPr>
        <w:t>бучающая)</w:t>
      </w:r>
    </w:p>
    <w:p w:rsidR="00D3374D" w:rsidRPr="00D3374D" w:rsidRDefault="00D3374D" w:rsidP="00D3374D">
      <w:pPr>
        <w:spacing w:after="0" w:line="240" w:lineRule="auto"/>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№4</w:t>
      </w:r>
      <w:r w:rsidRPr="00D3374D">
        <w:rPr>
          <w:rFonts w:ascii="Times New Roman" w:eastAsia="Times New Roman" w:hAnsi="Times New Roman" w:cs="Times New Roman"/>
          <w:sz w:val="28"/>
          <w:szCs w:val="28"/>
        </w:rPr>
        <w:t xml:space="preserve"> Построение розы ветров, диаграмм облачности и осадков по имеющимся данным. Выявление причин изменения погоды</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b/>
          <w:bCs/>
          <w:sz w:val="28"/>
          <w:szCs w:val="28"/>
        </w:rPr>
        <w:t xml:space="preserve"> (</w:t>
      </w:r>
      <w:proofErr w:type="gramStart"/>
      <w:r w:rsidRPr="00D3374D">
        <w:rPr>
          <w:rFonts w:ascii="Times New Roman" w:eastAsia="Times New Roman" w:hAnsi="Times New Roman" w:cs="Times New Roman"/>
          <w:b/>
          <w:bCs/>
          <w:sz w:val="28"/>
          <w:szCs w:val="28"/>
        </w:rPr>
        <w:t>и</w:t>
      </w:r>
      <w:proofErr w:type="gramEnd"/>
      <w:r w:rsidRPr="00D3374D">
        <w:rPr>
          <w:rFonts w:ascii="Times New Roman" w:eastAsia="Times New Roman" w:hAnsi="Times New Roman" w:cs="Times New Roman"/>
          <w:b/>
          <w:bCs/>
          <w:sz w:val="28"/>
          <w:szCs w:val="28"/>
        </w:rPr>
        <w:t>тоговая, с оценками всего класса)</w:t>
      </w:r>
    </w:p>
    <w:p w:rsidR="00D3374D" w:rsidRPr="00D3374D" w:rsidRDefault="00D3374D" w:rsidP="00D3374D">
      <w:pPr>
        <w:spacing w:after="0" w:line="240" w:lineRule="auto"/>
        <w:jc w:val="both"/>
        <w:outlineLvl w:val="1"/>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outlineLvl w:val="1"/>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Тема 5. Гидросфера </w:t>
      </w:r>
      <w:r w:rsidRPr="00D3374D">
        <w:rPr>
          <w:rFonts w:ascii="Times New Roman" w:eastAsia="Times New Roman" w:hAnsi="Times New Roman" w:cs="Times New Roman"/>
          <w:sz w:val="28"/>
          <w:szCs w:val="28"/>
        </w:rPr>
        <w:t>(4 часа)</w:t>
      </w:r>
    </w:p>
    <w:p w:rsidR="00D3374D" w:rsidRPr="00D3374D" w:rsidRDefault="00D3374D" w:rsidP="00D3374D">
      <w:pPr>
        <w:spacing w:after="0" w:line="240" w:lineRule="auto"/>
        <w:ind w:firstLine="708"/>
        <w:jc w:val="both"/>
        <w:outlineLvl w:val="1"/>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D3374D">
        <w:rPr>
          <w:rFonts w:ascii="Times New Roman" w:eastAsia="Times New Roman" w:hAnsi="Times New Roman" w:cs="Times New Roman"/>
          <w:sz w:val="28"/>
          <w:szCs w:val="28"/>
        </w:rPr>
        <w:softHyphen/>
        <w:t>действие океана с атмосферой и сушей.</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Воды суши. Подземные воды (грунтовые, межпластовые, артезианские), их происхождение</w:t>
      </w:r>
      <w:proofErr w:type="gramStart"/>
      <w:r w:rsidRPr="00D3374D">
        <w:rPr>
          <w:rFonts w:ascii="Times New Roman" w:eastAsia="Times New Roman" w:hAnsi="Times New Roman" w:cs="Times New Roman"/>
          <w:sz w:val="28"/>
          <w:szCs w:val="28"/>
        </w:rPr>
        <w:t xml:space="preserve"> ,</w:t>
      </w:r>
      <w:proofErr w:type="gramEnd"/>
      <w:r w:rsidRPr="00D3374D">
        <w:rPr>
          <w:rFonts w:ascii="Times New Roman" w:eastAsia="Times New Roman" w:hAnsi="Times New Roman" w:cs="Times New Roman"/>
          <w:sz w:val="28"/>
          <w:szCs w:val="28"/>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proofErr w:type="gramStart"/>
      <w:r w:rsidRPr="00D3374D">
        <w:rPr>
          <w:rFonts w:ascii="Times New Roman" w:eastAsia="Times New Roman" w:hAnsi="Times New Roman" w:cs="Times New Roman"/>
          <w:b/>
          <w:bCs/>
          <w:sz w:val="28"/>
          <w:szCs w:val="28"/>
        </w:rPr>
        <w:lastRenderedPageBreak/>
        <w:t xml:space="preserve">Основные понятия: </w:t>
      </w:r>
      <w:r w:rsidRPr="00D3374D">
        <w:rPr>
          <w:rFonts w:ascii="Times New Roman" w:eastAsia="Times New Roman" w:hAnsi="Times New Roman" w:cs="Times New Roman"/>
          <w:sz w:val="28"/>
          <w:szCs w:val="28"/>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Практические работы: </w:t>
      </w:r>
      <w:r w:rsidRPr="00D3374D">
        <w:rPr>
          <w:rFonts w:ascii="Times New Roman" w:eastAsia="Times New Roman" w:hAnsi="Times New Roman" w:cs="Times New Roman"/>
          <w:sz w:val="28"/>
          <w:szCs w:val="28"/>
        </w:rPr>
        <w:t>* Описание «путешествия капельки» из своего населенного пункта по большому круговороту воды (</w:t>
      </w:r>
      <w:proofErr w:type="gramStart"/>
      <w:r w:rsidRPr="00D3374D">
        <w:rPr>
          <w:rFonts w:ascii="Times New Roman" w:eastAsia="Times New Roman" w:hAnsi="Times New Roman" w:cs="Times New Roman"/>
          <w:sz w:val="28"/>
          <w:szCs w:val="28"/>
        </w:rPr>
        <w:t>демонстрационная</w:t>
      </w:r>
      <w:proofErr w:type="gramEnd"/>
      <w:r w:rsidRPr="00D3374D">
        <w:rPr>
          <w:rFonts w:ascii="Times New Roman" w:eastAsia="Times New Roman" w:hAnsi="Times New Roman" w:cs="Times New Roman"/>
          <w:sz w:val="28"/>
          <w:szCs w:val="28"/>
        </w:rPr>
        <w:t>). * Нанесение на контурную карту объектов гидросферы</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sz w:val="28"/>
          <w:szCs w:val="28"/>
        </w:rPr>
        <w:t>обучающая)  *Определение по карте окраинных, внутренних и межостровных морей (обучающая).</w:t>
      </w:r>
    </w:p>
    <w:p w:rsidR="00D3374D" w:rsidRPr="00D3374D" w:rsidRDefault="00D3374D" w:rsidP="00D3374D">
      <w:pPr>
        <w:spacing w:after="0" w:line="240" w:lineRule="auto"/>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№5</w:t>
      </w:r>
      <w:r w:rsidRPr="00D3374D">
        <w:rPr>
          <w:rFonts w:ascii="Times New Roman" w:eastAsia="Times New Roman" w:hAnsi="Times New Roman" w:cs="Times New Roman"/>
          <w:sz w:val="28"/>
          <w:szCs w:val="28"/>
        </w:rPr>
        <w:t xml:space="preserve"> Описание по карте географического положения одной из крупнейших рек Земли: направление и характер ее течения, использование человеком</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b/>
          <w:bCs/>
          <w:sz w:val="28"/>
          <w:szCs w:val="28"/>
        </w:rPr>
        <w:t> (</w:t>
      </w:r>
      <w:proofErr w:type="gramStart"/>
      <w:r w:rsidRPr="00D3374D">
        <w:rPr>
          <w:rFonts w:ascii="Times New Roman" w:eastAsia="Times New Roman" w:hAnsi="Times New Roman" w:cs="Times New Roman"/>
          <w:b/>
          <w:bCs/>
          <w:sz w:val="28"/>
          <w:szCs w:val="28"/>
        </w:rPr>
        <w:t>и</w:t>
      </w:r>
      <w:proofErr w:type="gramEnd"/>
      <w:r w:rsidRPr="00D3374D">
        <w:rPr>
          <w:rFonts w:ascii="Times New Roman" w:eastAsia="Times New Roman" w:hAnsi="Times New Roman" w:cs="Times New Roman"/>
          <w:b/>
          <w:bCs/>
          <w:sz w:val="28"/>
          <w:szCs w:val="28"/>
        </w:rPr>
        <w:t>тоговая, с оценками всего класса)</w:t>
      </w:r>
      <w:r w:rsidRPr="00D3374D">
        <w:rPr>
          <w:rFonts w:ascii="Times New Roman" w:eastAsia="Times New Roman" w:hAnsi="Times New Roman" w:cs="Times New Roman"/>
          <w:sz w:val="28"/>
          <w:szCs w:val="28"/>
        </w:rPr>
        <w:t> </w:t>
      </w:r>
    </w:p>
    <w:p w:rsidR="00D3374D" w:rsidRPr="00D3374D" w:rsidRDefault="00D3374D" w:rsidP="00D3374D">
      <w:pPr>
        <w:spacing w:after="0" w:line="240" w:lineRule="auto"/>
        <w:jc w:val="both"/>
        <w:outlineLvl w:val="1"/>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outlineLvl w:val="1"/>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Тема 6. Биосфера </w:t>
      </w:r>
      <w:r w:rsidRPr="00D3374D">
        <w:rPr>
          <w:rFonts w:ascii="Times New Roman" w:eastAsia="Times New Roman" w:hAnsi="Times New Roman" w:cs="Times New Roman"/>
          <w:sz w:val="28"/>
          <w:szCs w:val="28"/>
        </w:rPr>
        <w:t xml:space="preserve">(2 часа) </w:t>
      </w:r>
    </w:p>
    <w:p w:rsidR="00D3374D" w:rsidRPr="00D3374D" w:rsidRDefault="00D3374D" w:rsidP="00D3374D">
      <w:pPr>
        <w:spacing w:after="0" w:line="240" w:lineRule="auto"/>
        <w:ind w:firstLine="708"/>
        <w:jc w:val="both"/>
        <w:outlineLvl w:val="1"/>
        <w:rPr>
          <w:rFonts w:ascii="Times New Roman" w:eastAsia="Times New Roman" w:hAnsi="Times New Roman" w:cs="Times New Roman"/>
          <w:b/>
          <w:bCs/>
          <w:sz w:val="28"/>
          <w:szCs w:val="28"/>
        </w:rPr>
      </w:pPr>
    </w:p>
    <w:p w:rsidR="00D3374D" w:rsidRPr="00D3374D" w:rsidRDefault="00D3374D" w:rsidP="00D3374D">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xml:space="preserve">Царства живой природы и их роль в природе Земли. Разнообразие животного и растительного </w:t>
      </w:r>
      <w:proofErr w:type="spellStart"/>
      <w:r w:rsidRPr="00D3374D">
        <w:rPr>
          <w:rFonts w:ascii="Times New Roman" w:eastAsia="Times New Roman" w:hAnsi="Times New Roman" w:cs="Times New Roman"/>
          <w:sz w:val="28"/>
          <w:szCs w:val="28"/>
        </w:rPr>
        <w:t>мира</w:t>
      </w:r>
      <w:proofErr w:type="gramStart"/>
      <w:r w:rsidRPr="00D3374D">
        <w:rPr>
          <w:rFonts w:ascii="Times New Roman" w:eastAsia="Times New Roman" w:hAnsi="Times New Roman" w:cs="Times New Roman"/>
          <w:sz w:val="28"/>
          <w:szCs w:val="28"/>
        </w:rPr>
        <w:t>.П</w:t>
      </w:r>
      <w:proofErr w:type="gramEnd"/>
      <w:r w:rsidRPr="00D3374D">
        <w:rPr>
          <w:rFonts w:ascii="Times New Roman" w:eastAsia="Times New Roman" w:hAnsi="Times New Roman" w:cs="Times New Roman"/>
          <w:sz w:val="28"/>
          <w:szCs w:val="28"/>
        </w:rPr>
        <w:t>ри</w:t>
      </w:r>
      <w:r w:rsidRPr="00D3374D">
        <w:rPr>
          <w:rFonts w:ascii="Times New Roman" w:eastAsia="Times New Roman" w:hAnsi="Times New Roman" w:cs="Times New Roman"/>
          <w:sz w:val="28"/>
          <w:szCs w:val="28"/>
        </w:rPr>
        <w:softHyphen/>
        <w:t>способление</w:t>
      </w:r>
      <w:proofErr w:type="spellEnd"/>
      <w:r w:rsidRPr="00D3374D">
        <w:rPr>
          <w:rFonts w:ascii="Times New Roman" w:eastAsia="Times New Roman" w:hAnsi="Times New Roman" w:cs="Times New Roman"/>
          <w:sz w:val="28"/>
          <w:szCs w:val="28"/>
        </w:rPr>
        <w:t xml:space="preserve"> живых организмов к среде обитания в разных природ</w:t>
      </w:r>
      <w:r w:rsidRPr="00D3374D">
        <w:rPr>
          <w:rFonts w:ascii="Times New Roman" w:eastAsia="Times New Roman" w:hAnsi="Times New Roman" w:cs="Times New Roman"/>
          <w:sz w:val="28"/>
          <w:szCs w:val="28"/>
        </w:rPr>
        <w:softHyphen/>
        <w:t>ных зонах. Взаимное влияние живых организмов и неживой природы. Охрана органического мира. Красная книга МСОП.</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Основные понятия: </w:t>
      </w:r>
      <w:r w:rsidRPr="00D3374D">
        <w:rPr>
          <w:rFonts w:ascii="Times New Roman" w:eastAsia="Times New Roman" w:hAnsi="Times New Roman" w:cs="Times New Roman"/>
          <w:sz w:val="28"/>
          <w:szCs w:val="28"/>
        </w:rPr>
        <w:t>биосфера, Красная книга.</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Персоналии: </w:t>
      </w:r>
      <w:r w:rsidRPr="00D3374D">
        <w:rPr>
          <w:rFonts w:ascii="Times New Roman" w:eastAsia="Times New Roman" w:hAnsi="Times New Roman" w:cs="Times New Roman"/>
          <w:sz w:val="28"/>
          <w:szCs w:val="28"/>
        </w:rPr>
        <w:t>В.П.Вернадский</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Практическая работа: </w:t>
      </w:r>
      <w:proofErr w:type="spellStart"/>
      <w:r w:rsidRPr="00D3374D">
        <w:rPr>
          <w:rFonts w:ascii="Times New Roman" w:eastAsia="Times New Roman" w:hAnsi="Times New Roman" w:cs="Times New Roman"/>
          <w:sz w:val="28"/>
          <w:szCs w:val="28"/>
        </w:rPr>
        <w:t>Ознакомлениес</w:t>
      </w:r>
      <w:proofErr w:type="spellEnd"/>
      <w:r w:rsidRPr="00D3374D">
        <w:rPr>
          <w:rFonts w:ascii="Times New Roman" w:eastAsia="Times New Roman" w:hAnsi="Times New Roman" w:cs="Times New Roman"/>
          <w:sz w:val="28"/>
          <w:szCs w:val="28"/>
        </w:rPr>
        <w:t xml:space="preserve"> наиболее распространенными растениями и животными своей местности</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sz w:val="28"/>
          <w:szCs w:val="28"/>
        </w:rPr>
        <w:t>демонстрационная, экскурсия) </w:t>
      </w:r>
    </w:p>
    <w:p w:rsidR="00D3374D" w:rsidRPr="00D3374D" w:rsidRDefault="00D3374D" w:rsidP="00D3374D">
      <w:pPr>
        <w:spacing w:after="0" w:line="240" w:lineRule="auto"/>
        <w:jc w:val="both"/>
        <w:outlineLvl w:val="1"/>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outlineLvl w:val="1"/>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Тема 7. Почва и геосфера </w:t>
      </w:r>
      <w:r w:rsidRPr="00D3374D">
        <w:rPr>
          <w:rFonts w:ascii="Times New Roman" w:eastAsia="Times New Roman" w:hAnsi="Times New Roman" w:cs="Times New Roman"/>
          <w:sz w:val="28"/>
          <w:szCs w:val="28"/>
        </w:rPr>
        <w:t>(3 часа)</w:t>
      </w:r>
    </w:p>
    <w:p w:rsidR="00D3374D" w:rsidRPr="00D3374D" w:rsidRDefault="00D3374D" w:rsidP="00D3374D">
      <w:pPr>
        <w:spacing w:after="0" w:line="240" w:lineRule="auto"/>
        <w:jc w:val="both"/>
        <w:outlineLvl w:val="1"/>
        <w:rPr>
          <w:rFonts w:ascii="Times New Roman" w:eastAsia="Times New Roman" w:hAnsi="Times New Roman" w:cs="Times New Roman"/>
          <w:b/>
          <w:bCs/>
          <w:sz w:val="28"/>
          <w:szCs w:val="28"/>
        </w:rPr>
      </w:pP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Почва как особое природное образова</w:t>
      </w:r>
      <w:r w:rsidRPr="00D3374D">
        <w:rPr>
          <w:rFonts w:ascii="Times New Roman" w:eastAsia="Times New Roman" w:hAnsi="Times New Roman" w:cs="Times New Roman"/>
          <w:sz w:val="28"/>
          <w:szCs w:val="28"/>
        </w:rPr>
        <w:softHyphen/>
        <w:t>ние. Плодородие - важнейшее свойство почвы. Условия образова</w:t>
      </w:r>
      <w:r w:rsidRPr="00D3374D">
        <w:rPr>
          <w:rFonts w:ascii="Times New Roman" w:eastAsia="Times New Roman" w:hAnsi="Times New Roman" w:cs="Times New Roman"/>
          <w:sz w:val="28"/>
          <w:szCs w:val="28"/>
        </w:rPr>
        <w:softHyphen/>
        <w:t>ния почв разных типов. Понятие о географической оболочке.</w:t>
      </w:r>
    </w:p>
    <w:p w:rsidR="00D3374D" w:rsidRPr="00D3374D" w:rsidRDefault="00D3374D" w:rsidP="00D3374D">
      <w:pPr>
        <w:spacing w:after="0" w:line="240" w:lineRule="auto"/>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Территори</w:t>
      </w:r>
      <w:r w:rsidRPr="00D3374D">
        <w:rPr>
          <w:rFonts w:ascii="Times New Roman" w:eastAsia="Times New Roman" w:hAnsi="Times New Roman" w:cs="Times New Roman"/>
          <w:sz w:val="28"/>
          <w:szCs w:val="28"/>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D3374D">
        <w:rPr>
          <w:rFonts w:ascii="Times New Roman" w:eastAsia="Times New Roman" w:hAnsi="Times New Roman" w:cs="Times New Roman"/>
          <w:sz w:val="28"/>
          <w:szCs w:val="28"/>
        </w:rPr>
        <w:softHyphen/>
        <w:t>фическая оболочка как окружающая человека среда, ее изменения под воздействием деятельности человека.</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rPr>
        <w:t xml:space="preserve">Основные </w:t>
      </w:r>
      <w:proofErr w:type="spellStart"/>
      <w:r w:rsidRPr="00D3374D">
        <w:rPr>
          <w:rFonts w:ascii="Times New Roman" w:eastAsia="Times New Roman" w:hAnsi="Times New Roman" w:cs="Times New Roman"/>
          <w:b/>
          <w:sz w:val="28"/>
          <w:szCs w:val="28"/>
        </w:rPr>
        <w:t>понятия</w:t>
      </w:r>
      <w:proofErr w:type="gramStart"/>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bCs/>
          <w:sz w:val="28"/>
          <w:szCs w:val="28"/>
        </w:rPr>
        <w:t>п</w:t>
      </w:r>
      <w:proofErr w:type="gramEnd"/>
      <w:r w:rsidRPr="00D3374D">
        <w:rPr>
          <w:rFonts w:ascii="Times New Roman" w:eastAsia="Times New Roman" w:hAnsi="Times New Roman" w:cs="Times New Roman"/>
          <w:bCs/>
          <w:sz w:val="28"/>
          <w:szCs w:val="28"/>
        </w:rPr>
        <w:t>очва</w:t>
      </w:r>
      <w:proofErr w:type="spellEnd"/>
      <w:r w:rsidRPr="00D3374D">
        <w:rPr>
          <w:rFonts w:ascii="Times New Roman" w:eastAsia="Times New Roman" w:hAnsi="Times New Roman" w:cs="Times New Roman"/>
          <w:bCs/>
          <w:sz w:val="28"/>
          <w:szCs w:val="28"/>
        </w:rPr>
        <w:t xml:space="preserve">, </w:t>
      </w:r>
      <w:proofErr w:type="spellStart"/>
      <w:r w:rsidRPr="00D3374D">
        <w:rPr>
          <w:rFonts w:ascii="Times New Roman" w:eastAsia="Times New Roman" w:hAnsi="Times New Roman" w:cs="Times New Roman"/>
          <w:bCs/>
          <w:sz w:val="28"/>
          <w:szCs w:val="28"/>
        </w:rPr>
        <w:t>плодородие,природный</w:t>
      </w:r>
      <w:proofErr w:type="spellEnd"/>
      <w:r w:rsidRPr="00D3374D">
        <w:rPr>
          <w:rFonts w:ascii="Times New Roman" w:eastAsia="Times New Roman" w:hAnsi="Times New Roman" w:cs="Times New Roman"/>
          <w:bCs/>
          <w:sz w:val="28"/>
          <w:szCs w:val="28"/>
        </w:rPr>
        <w:t xml:space="preserve"> комплекс, ландшафт, природно-хозяйственный комплекс, геосфера, закон географической зональности.</w:t>
      </w:r>
    </w:p>
    <w:p w:rsidR="00D3374D" w:rsidRPr="00D3374D" w:rsidRDefault="00D3374D" w:rsidP="00D3374D">
      <w:pPr>
        <w:spacing w:after="0" w:line="240" w:lineRule="auto"/>
        <w:ind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lastRenderedPageBreak/>
        <w:t xml:space="preserve">Персоналии: </w:t>
      </w:r>
      <w:r w:rsidRPr="00D3374D">
        <w:rPr>
          <w:rFonts w:ascii="Times New Roman" w:eastAsia="Times New Roman" w:hAnsi="Times New Roman" w:cs="Times New Roman"/>
          <w:sz w:val="28"/>
          <w:szCs w:val="28"/>
        </w:rPr>
        <w:t>В.В. Докучаев, В.П. Вернадский.</w:t>
      </w:r>
    </w:p>
    <w:p w:rsidR="00D3374D" w:rsidRPr="00D3374D" w:rsidRDefault="00D3374D" w:rsidP="00D3374D">
      <w:pPr>
        <w:spacing w:after="0" w:line="240" w:lineRule="auto"/>
        <w:ind w:right="-22" w:firstLine="708"/>
        <w:jc w:val="both"/>
        <w:rPr>
          <w:rFonts w:ascii="Times New Roman" w:eastAsia="Times New Roman" w:hAnsi="Times New Roman" w:cs="Times New Roman"/>
          <w:sz w:val="28"/>
          <w:szCs w:val="28"/>
        </w:rPr>
      </w:pPr>
      <w:r w:rsidRPr="00D3374D">
        <w:rPr>
          <w:rFonts w:ascii="Times New Roman" w:eastAsia="Times New Roman" w:hAnsi="Times New Roman" w:cs="Times New Roman"/>
          <w:b/>
          <w:bCs/>
          <w:sz w:val="28"/>
          <w:szCs w:val="28"/>
        </w:rPr>
        <w:t xml:space="preserve">Практические работы: </w:t>
      </w:r>
      <w:r w:rsidRPr="00D3374D">
        <w:rPr>
          <w:rFonts w:ascii="Times New Roman" w:eastAsia="Times New Roman" w:hAnsi="Times New Roman" w:cs="Times New Roman"/>
          <w:sz w:val="28"/>
          <w:szCs w:val="28"/>
        </w:rPr>
        <w:t>* Изучение строения почвы на местности (</w:t>
      </w:r>
      <w:proofErr w:type="gramStart"/>
      <w:r w:rsidRPr="00D3374D">
        <w:rPr>
          <w:rFonts w:ascii="Times New Roman" w:eastAsia="Times New Roman" w:hAnsi="Times New Roman" w:cs="Times New Roman"/>
          <w:sz w:val="28"/>
          <w:szCs w:val="28"/>
        </w:rPr>
        <w:t>обучающая</w:t>
      </w:r>
      <w:proofErr w:type="gramEnd"/>
      <w:r w:rsidRPr="00D3374D">
        <w:rPr>
          <w:rFonts w:ascii="Times New Roman" w:eastAsia="Times New Roman" w:hAnsi="Times New Roman" w:cs="Times New Roman"/>
          <w:sz w:val="28"/>
          <w:szCs w:val="28"/>
        </w:rPr>
        <w:t>).</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Описание изменений природы в результате хозяйственной деятельности человека на примере своей местности (</w:t>
      </w:r>
      <w:proofErr w:type="gramStart"/>
      <w:r w:rsidRPr="00D3374D">
        <w:rPr>
          <w:rFonts w:ascii="Times New Roman" w:eastAsia="Times New Roman" w:hAnsi="Times New Roman" w:cs="Times New Roman"/>
          <w:sz w:val="28"/>
          <w:szCs w:val="28"/>
        </w:rPr>
        <w:t>демонстрационная</w:t>
      </w:r>
      <w:proofErr w:type="gramEnd"/>
      <w:r w:rsidRPr="00D3374D">
        <w:rPr>
          <w:rFonts w:ascii="Times New Roman" w:eastAsia="Times New Roman" w:hAnsi="Times New Roman" w:cs="Times New Roman"/>
          <w:sz w:val="28"/>
          <w:szCs w:val="28"/>
        </w:rPr>
        <w:t>)</w:t>
      </w:r>
    </w:p>
    <w:p w:rsidR="00D3374D" w:rsidRPr="00D3374D" w:rsidRDefault="00D3374D" w:rsidP="00696FC8">
      <w:pPr>
        <w:spacing w:after="0" w:line="240" w:lineRule="auto"/>
        <w:ind w:right="-22"/>
        <w:jc w:val="both"/>
        <w:rPr>
          <w:rFonts w:ascii="Times New Roman" w:hAnsi="Times New Roman" w:cs="Times New Roman"/>
          <w:sz w:val="28"/>
          <w:szCs w:val="28"/>
        </w:rPr>
      </w:pPr>
      <w:r w:rsidRPr="00D3374D">
        <w:rPr>
          <w:rFonts w:ascii="Times New Roman" w:eastAsia="Times New Roman" w:hAnsi="Times New Roman" w:cs="Times New Roman"/>
          <w:sz w:val="28"/>
          <w:szCs w:val="28"/>
        </w:rPr>
        <w:t>*   Описание природных зон Земли по географическим картам</w:t>
      </w:r>
      <w:proofErr w:type="gramStart"/>
      <w:r w:rsidRPr="00D3374D">
        <w:rPr>
          <w:rFonts w:ascii="Times New Roman" w:eastAsia="Times New Roman" w:hAnsi="Times New Roman" w:cs="Times New Roman"/>
          <w:sz w:val="28"/>
          <w:szCs w:val="28"/>
        </w:rPr>
        <w:t>.</w:t>
      </w:r>
      <w:proofErr w:type="gramEnd"/>
      <w:r w:rsidRPr="00D3374D">
        <w:rPr>
          <w:rFonts w:ascii="Times New Roman" w:eastAsia="Times New Roman" w:hAnsi="Times New Roman" w:cs="Times New Roman"/>
          <w:sz w:val="28"/>
          <w:szCs w:val="28"/>
        </w:rPr>
        <w:t xml:space="preserve"> (</w:t>
      </w:r>
      <w:proofErr w:type="gramStart"/>
      <w:r w:rsidRPr="00D3374D">
        <w:rPr>
          <w:rFonts w:ascii="Times New Roman" w:eastAsia="Times New Roman" w:hAnsi="Times New Roman" w:cs="Times New Roman"/>
          <w:sz w:val="28"/>
          <w:szCs w:val="28"/>
        </w:rPr>
        <w:t>д</w:t>
      </w:r>
      <w:proofErr w:type="gramEnd"/>
      <w:r w:rsidRPr="00D3374D">
        <w:rPr>
          <w:rFonts w:ascii="Times New Roman" w:eastAsia="Times New Roman" w:hAnsi="Times New Roman" w:cs="Times New Roman"/>
          <w:sz w:val="28"/>
          <w:szCs w:val="28"/>
        </w:rPr>
        <w:t>емонстрационная)</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sz w:val="28"/>
          <w:szCs w:val="28"/>
        </w:rPr>
        <w:t>                                             </w:t>
      </w:r>
      <w:r w:rsidRPr="00D3374D">
        <w:rPr>
          <w:rFonts w:ascii="Times New Roman" w:eastAsia="Times New Roman" w:hAnsi="Times New Roman" w:cs="Times New Roman"/>
          <w:b/>
          <w:bCs/>
          <w:sz w:val="28"/>
          <w:szCs w:val="28"/>
        </w:rPr>
        <w:t>Географическая номенклатура</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u w:val="single"/>
        </w:rPr>
        <w:t>Материки</w:t>
      </w:r>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sz w:val="28"/>
          <w:szCs w:val="28"/>
        </w:rPr>
        <w:t xml:space="preserve"> Евразия, Северная Америка, Южная Америка, Африка, Австралия, Антарктида.</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u w:val="single"/>
        </w:rPr>
        <w:t>Океаны</w:t>
      </w:r>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sz w:val="28"/>
          <w:szCs w:val="28"/>
        </w:rPr>
        <w:t xml:space="preserve"> Тихий, Атлантический, Индийский, Северный Ледовитый.</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u w:val="single"/>
        </w:rPr>
        <w:t>Острова</w:t>
      </w:r>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sz w:val="28"/>
          <w:szCs w:val="28"/>
        </w:rPr>
        <w:t xml:space="preserve"> Гренландия, Мадагаскар, Новая Зеландия, Новая Гвинея, Огненная Земля, </w:t>
      </w:r>
      <w:proofErr w:type="gramStart"/>
      <w:r w:rsidRPr="00D3374D">
        <w:rPr>
          <w:rFonts w:ascii="Times New Roman" w:eastAsia="Times New Roman" w:hAnsi="Times New Roman" w:cs="Times New Roman"/>
          <w:sz w:val="28"/>
          <w:szCs w:val="28"/>
        </w:rPr>
        <w:t>Японские</w:t>
      </w:r>
      <w:proofErr w:type="gramEnd"/>
      <w:r w:rsidRPr="00D3374D">
        <w:rPr>
          <w:rFonts w:ascii="Times New Roman" w:eastAsia="Times New Roman" w:hAnsi="Times New Roman" w:cs="Times New Roman"/>
          <w:sz w:val="28"/>
          <w:szCs w:val="28"/>
        </w:rPr>
        <w:t>, Исландия.</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u w:val="single"/>
        </w:rPr>
        <w:t>Полуострова</w:t>
      </w:r>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sz w:val="28"/>
          <w:szCs w:val="28"/>
        </w:rPr>
        <w:t xml:space="preserve"> Аравийский, Скандинавский, Лабрадор, Индостан, Сомали, Камчатка, Аляска.</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u w:val="single"/>
        </w:rPr>
        <w:t>Заливы</w:t>
      </w:r>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sz w:val="28"/>
          <w:szCs w:val="28"/>
        </w:rPr>
        <w:t xml:space="preserve"> Мексиканский, Бенгальский, Персидский, Гвинейский.</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u w:val="single"/>
        </w:rPr>
        <w:t>Проливы</w:t>
      </w:r>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sz w:val="28"/>
          <w:szCs w:val="28"/>
        </w:rPr>
        <w:t xml:space="preserve"> Берингов, </w:t>
      </w:r>
      <w:proofErr w:type="gramStart"/>
      <w:r w:rsidRPr="00D3374D">
        <w:rPr>
          <w:rFonts w:ascii="Times New Roman" w:eastAsia="Times New Roman" w:hAnsi="Times New Roman" w:cs="Times New Roman"/>
          <w:sz w:val="28"/>
          <w:szCs w:val="28"/>
        </w:rPr>
        <w:t>Гибралтарский</w:t>
      </w:r>
      <w:proofErr w:type="gramEnd"/>
      <w:r w:rsidRPr="00D3374D">
        <w:rPr>
          <w:rFonts w:ascii="Times New Roman" w:eastAsia="Times New Roman" w:hAnsi="Times New Roman" w:cs="Times New Roman"/>
          <w:sz w:val="28"/>
          <w:szCs w:val="28"/>
        </w:rPr>
        <w:t>, Магелланов, Дрейка, Малаккский.</w:t>
      </w:r>
    </w:p>
    <w:p w:rsidR="00D3374D" w:rsidRPr="00D3374D" w:rsidRDefault="00D3374D" w:rsidP="00D3374D">
      <w:pPr>
        <w:spacing w:after="0" w:line="240" w:lineRule="auto"/>
        <w:ind w:right="-22"/>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u w:val="single"/>
        </w:rPr>
        <w:t>Равнины</w:t>
      </w:r>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sz w:val="28"/>
          <w:szCs w:val="28"/>
        </w:rPr>
        <w:t xml:space="preserve"> Восточно-Европейская (Русская), </w:t>
      </w:r>
      <w:proofErr w:type="spellStart"/>
      <w:r w:rsidRPr="00D3374D">
        <w:rPr>
          <w:rFonts w:ascii="Times New Roman" w:eastAsia="Times New Roman" w:hAnsi="Times New Roman" w:cs="Times New Roman"/>
          <w:sz w:val="28"/>
          <w:szCs w:val="28"/>
        </w:rPr>
        <w:t>Западно-Сибирская</w:t>
      </w:r>
      <w:proofErr w:type="spellEnd"/>
      <w:r w:rsidRPr="00D3374D">
        <w:rPr>
          <w:rFonts w:ascii="Times New Roman" w:eastAsia="Times New Roman" w:hAnsi="Times New Roman" w:cs="Times New Roman"/>
          <w:sz w:val="28"/>
          <w:szCs w:val="28"/>
        </w:rPr>
        <w:t>, Великая Китайская, Великие равнины, Центральные равнины.</w:t>
      </w:r>
    </w:p>
    <w:p w:rsidR="00D3374D" w:rsidRPr="00D3374D" w:rsidRDefault="00D3374D" w:rsidP="00D3374D">
      <w:pPr>
        <w:spacing w:after="0" w:line="240" w:lineRule="auto"/>
        <w:jc w:val="both"/>
        <w:outlineLvl w:val="0"/>
        <w:rPr>
          <w:rFonts w:ascii="Times New Roman" w:eastAsia="Times New Roman" w:hAnsi="Times New Roman" w:cs="Times New Roman"/>
          <w:b/>
          <w:bCs/>
          <w:kern w:val="36"/>
          <w:sz w:val="28"/>
          <w:szCs w:val="28"/>
        </w:rPr>
      </w:pPr>
      <w:proofErr w:type="spellStart"/>
      <w:r w:rsidRPr="00D3374D">
        <w:rPr>
          <w:rFonts w:ascii="Times New Roman" w:eastAsia="Times New Roman" w:hAnsi="Times New Roman" w:cs="Times New Roman"/>
          <w:b/>
          <w:kern w:val="36"/>
          <w:sz w:val="28"/>
          <w:szCs w:val="28"/>
          <w:u w:val="single"/>
        </w:rPr>
        <w:t>Плоскогорья</w:t>
      </w:r>
      <w:proofErr w:type="gramStart"/>
      <w:r w:rsidRPr="00D3374D">
        <w:rPr>
          <w:rFonts w:ascii="Times New Roman" w:eastAsia="Times New Roman" w:hAnsi="Times New Roman" w:cs="Times New Roman"/>
          <w:b/>
          <w:kern w:val="36"/>
          <w:sz w:val="28"/>
          <w:szCs w:val="28"/>
        </w:rPr>
        <w:t>:</w:t>
      </w:r>
      <w:r w:rsidRPr="00D3374D">
        <w:rPr>
          <w:rFonts w:ascii="Times New Roman" w:eastAsia="Times New Roman" w:hAnsi="Times New Roman" w:cs="Times New Roman"/>
          <w:kern w:val="36"/>
          <w:sz w:val="28"/>
          <w:szCs w:val="28"/>
        </w:rPr>
        <w:t>С</w:t>
      </w:r>
      <w:proofErr w:type="gramEnd"/>
      <w:r w:rsidRPr="00D3374D">
        <w:rPr>
          <w:rFonts w:ascii="Times New Roman" w:eastAsia="Times New Roman" w:hAnsi="Times New Roman" w:cs="Times New Roman"/>
          <w:kern w:val="36"/>
          <w:sz w:val="28"/>
          <w:szCs w:val="28"/>
        </w:rPr>
        <w:t>реднесибирское</w:t>
      </w:r>
      <w:proofErr w:type="spellEnd"/>
      <w:r w:rsidRPr="00D3374D">
        <w:rPr>
          <w:rFonts w:ascii="Times New Roman" w:eastAsia="Times New Roman" w:hAnsi="Times New Roman" w:cs="Times New Roman"/>
          <w:kern w:val="36"/>
          <w:sz w:val="28"/>
          <w:szCs w:val="28"/>
        </w:rPr>
        <w:t>, Аравийское, Декан, Бразильское.</w:t>
      </w:r>
    </w:p>
    <w:p w:rsidR="00D3374D" w:rsidRPr="00D3374D" w:rsidRDefault="00D3374D" w:rsidP="00D3374D">
      <w:pPr>
        <w:spacing w:after="0" w:line="240" w:lineRule="auto"/>
        <w:jc w:val="both"/>
        <w:outlineLvl w:val="0"/>
        <w:rPr>
          <w:rFonts w:ascii="Times New Roman" w:eastAsia="Times New Roman" w:hAnsi="Times New Roman" w:cs="Times New Roman"/>
          <w:b/>
          <w:bCs/>
          <w:kern w:val="36"/>
          <w:sz w:val="28"/>
          <w:szCs w:val="28"/>
        </w:rPr>
      </w:pPr>
      <w:r w:rsidRPr="00D3374D">
        <w:rPr>
          <w:rFonts w:ascii="Times New Roman" w:eastAsia="Times New Roman" w:hAnsi="Times New Roman" w:cs="Times New Roman"/>
          <w:b/>
          <w:kern w:val="36"/>
          <w:sz w:val="28"/>
          <w:szCs w:val="28"/>
          <w:u w:val="single"/>
        </w:rPr>
        <w:t>Горные системы</w:t>
      </w:r>
      <w:r w:rsidRPr="00D3374D">
        <w:rPr>
          <w:rFonts w:ascii="Times New Roman" w:eastAsia="Times New Roman" w:hAnsi="Times New Roman" w:cs="Times New Roman"/>
          <w:b/>
          <w:kern w:val="36"/>
          <w:sz w:val="28"/>
          <w:szCs w:val="28"/>
        </w:rPr>
        <w:t>:</w:t>
      </w:r>
      <w:r w:rsidRPr="00D3374D">
        <w:rPr>
          <w:rFonts w:ascii="Times New Roman" w:eastAsia="Times New Roman" w:hAnsi="Times New Roman" w:cs="Times New Roman"/>
          <w:kern w:val="36"/>
          <w:sz w:val="28"/>
          <w:szCs w:val="28"/>
        </w:rPr>
        <w:t xml:space="preserve"> Гималаи, Кордильеры, Анды, Альпы, Кавказ, Урал, Скандинавские, Аппалачи.</w:t>
      </w:r>
    </w:p>
    <w:p w:rsidR="00D3374D" w:rsidRPr="00D3374D" w:rsidRDefault="00D3374D" w:rsidP="00D3374D">
      <w:pPr>
        <w:spacing w:after="0" w:line="240" w:lineRule="auto"/>
        <w:jc w:val="both"/>
        <w:outlineLvl w:val="0"/>
        <w:rPr>
          <w:rFonts w:ascii="Times New Roman" w:eastAsia="Times New Roman" w:hAnsi="Times New Roman" w:cs="Times New Roman"/>
          <w:b/>
          <w:bCs/>
          <w:kern w:val="36"/>
          <w:sz w:val="28"/>
          <w:szCs w:val="28"/>
        </w:rPr>
      </w:pPr>
      <w:r w:rsidRPr="00D3374D">
        <w:rPr>
          <w:rFonts w:ascii="Times New Roman" w:eastAsia="Times New Roman" w:hAnsi="Times New Roman" w:cs="Times New Roman"/>
          <w:b/>
          <w:kern w:val="36"/>
          <w:sz w:val="28"/>
          <w:szCs w:val="28"/>
          <w:u w:val="single"/>
        </w:rPr>
        <w:t>Горные вершины, вулканы</w:t>
      </w:r>
      <w:r w:rsidRPr="00D3374D">
        <w:rPr>
          <w:rFonts w:ascii="Times New Roman" w:eastAsia="Times New Roman" w:hAnsi="Times New Roman" w:cs="Times New Roman"/>
          <w:b/>
          <w:kern w:val="36"/>
          <w:sz w:val="28"/>
          <w:szCs w:val="28"/>
        </w:rPr>
        <w:t>:</w:t>
      </w:r>
      <w:r w:rsidRPr="00D3374D">
        <w:rPr>
          <w:rFonts w:ascii="Times New Roman" w:eastAsia="Times New Roman" w:hAnsi="Times New Roman" w:cs="Times New Roman"/>
          <w:kern w:val="36"/>
          <w:sz w:val="28"/>
          <w:szCs w:val="28"/>
        </w:rPr>
        <w:t xml:space="preserve"> Джомолунгма, </w:t>
      </w:r>
      <w:proofErr w:type="spellStart"/>
      <w:r w:rsidRPr="00D3374D">
        <w:rPr>
          <w:rFonts w:ascii="Times New Roman" w:eastAsia="Times New Roman" w:hAnsi="Times New Roman" w:cs="Times New Roman"/>
          <w:kern w:val="36"/>
          <w:sz w:val="28"/>
          <w:szCs w:val="28"/>
        </w:rPr>
        <w:t>Орисаба</w:t>
      </w:r>
      <w:proofErr w:type="spellEnd"/>
      <w:r w:rsidRPr="00D3374D">
        <w:rPr>
          <w:rFonts w:ascii="Times New Roman" w:eastAsia="Times New Roman" w:hAnsi="Times New Roman" w:cs="Times New Roman"/>
          <w:kern w:val="36"/>
          <w:sz w:val="28"/>
          <w:szCs w:val="28"/>
        </w:rPr>
        <w:t xml:space="preserve">, Килиманджаро, Ключевская Сопка, Эльбрус, Везувий, Гекла, Кракатау, </w:t>
      </w:r>
      <w:proofErr w:type="spellStart"/>
      <w:r w:rsidRPr="00D3374D">
        <w:rPr>
          <w:rFonts w:ascii="Times New Roman" w:eastAsia="Times New Roman" w:hAnsi="Times New Roman" w:cs="Times New Roman"/>
          <w:kern w:val="36"/>
          <w:sz w:val="28"/>
          <w:szCs w:val="28"/>
        </w:rPr>
        <w:t>Котопахи</w:t>
      </w:r>
      <w:proofErr w:type="spellEnd"/>
      <w:r w:rsidRPr="00D3374D">
        <w:rPr>
          <w:rFonts w:ascii="Times New Roman" w:eastAsia="Times New Roman" w:hAnsi="Times New Roman" w:cs="Times New Roman"/>
          <w:kern w:val="36"/>
          <w:sz w:val="28"/>
          <w:szCs w:val="28"/>
        </w:rPr>
        <w:t>.</w:t>
      </w:r>
    </w:p>
    <w:p w:rsidR="00D3374D" w:rsidRPr="00D3374D" w:rsidRDefault="00D3374D" w:rsidP="00D3374D">
      <w:pPr>
        <w:spacing w:after="0" w:line="240" w:lineRule="auto"/>
        <w:jc w:val="both"/>
        <w:outlineLvl w:val="0"/>
        <w:rPr>
          <w:rFonts w:ascii="Times New Roman" w:eastAsia="Times New Roman" w:hAnsi="Times New Roman" w:cs="Times New Roman"/>
          <w:b/>
          <w:bCs/>
          <w:kern w:val="36"/>
          <w:sz w:val="28"/>
          <w:szCs w:val="28"/>
        </w:rPr>
      </w:pPr>
      <w:r w:rsidRPr="00D3374D">
        <w:rPr>
          <w:rFonts w:ascii="Times New Roman" w:eastAsia="Times New Roman" w:hAnsi="Times New Roman" w:cs="Times New Roman"/>
          <w:b/>
          <w:kern w:val="36"/>
          <w:sz w:val="28"/>
          <w:szCs w:val="28"/>
          <w:u w:val="single"/>
        </w:rPr>
        <w:t>Моря</w:t>
      </w:r>
      <w:r w:rsidRPr="00D3374D">
        <w:rPr>
          <w:rFonts w:ascii="Times New Roman" w:eastAsia="Times New Roman" w:hAnsi="Times New Roman" w:cs="Times New Roman"/>
          <w:b/>
          <w:kern w:val="36"/>
          <w:sz w:val="28"/>
          <w:szCs w:val="28"/>
        </w:rPr>
        <w:t>:</w:t>
      </w:r>
      <w:r w:rsidRPr="00D3374D">
        <w:rPr>
          <w:rFonts w:ascii="Times New Roman" w:eastAsia="Times New Roman" w:hAnsi="Times New Roman" w:cs="Times New Roman"/>
          <w:kern w:val="36"/>
          <w:sz w:val="28"/>
          <w:szCs w:val="28"/>
        </w:rPr>
        <w:t xml:space="preserve"> Средиземное, Черное, Балтийское, Баренцево, Красное, Охотское, Японское, Карибское.</w:t>
      </w:r>
    </w:p>
    <w:p w:rsidR="00D3374D" w:rsidRPr="00D3374D" w:rsidRDefault="00D3374D" w:rsidP="00D3374D">
      <w:pPr>
        <w:spacing w:after="0" w:line="240" w:lineRule="auto"/>
        <w:jc w:val="both"/>
        <w:outlineLvl w:val="0"/>
        <w:rPr>
          <w:rFonts w:ascii="Times New Roman" w:eastAsia="Times New Roman" w:hAnsi="Times New Roman" w:cs="Times New Roman"/>
          <w:b/>
          <w:bCs/>
          <w:kern w:val="36"/>
          <w:sz w:val="28"/>
          <w:szCs w:val="28"/>
        </w:rPr>
      </w:pPr>
      <w:r w:rsidRPr="00D3374D">
        <w:rPr>
          <w:rFonts w:ascii="Times New Roman" w:eastAsia="Times New Roman" w:hAnsi="Times New Roman" w:cs="Times New Roman"/>
          <w:b/>
          <w:kern w:val="36"/>
          <w:sz w:val="28"/>
          <w:szCs w:val="28"/>
          <w:u w:val="single"/>
        </w:rPr>
        <w:t>Течения</w:t>
      </w:r>
      <w:r w:rsidRPr="00D3374D">
        <w:rPr>
          <w:rFonts w:ascii="Times New Roman" w:eastAsia="Times New Roman" w:hAnsi="Times New Roman" w:cs="Times New Roman"/>
          <w:b/>
          <w:kern w:val="36"/>
          <w:sz w:val="28"/>
          <w:szCs w:val="28"/>
        </w:rPr>
        <w:t>:</w:t>
      </w:r>
      <w:r w:rsidRPr="00D3374D">
        <w:rPr>
          <w:rFonts w:ascii="Times New Roman" w:eastAsia="Times New Roman" w:hAnsi="Times New Roman" w:cs="Times New Roman"/>
          <w:kern w:val="36"/>
          <w:sz w:val="28"/>
          <w:szCs w:val="28"/>
        </w:rPr>
        <w:t xml:space="preserve"> Гольфстрим, </w:t>
      </w:r>
      <w:proofErr w:type="spellStart"/>
      <w:r w:rsidRPr="00D3374D">
        <w:rPr>
          <w:rFonts w:ascii="Times New Roman" w:eastAsia="Times New Roman" w:hAnsi="Times New Roman" w:cs="Times New Roman"/>
          <w:kern w:val="36"/>
          <w:sz w:val="28"/>
          <w:szCs w:val="28"/>
        </w:rPr>
        <w:t>Северо-Тихоокеанское</w:t>
      </w:r>
      <w:proofErr w:type="spellEnd"/>
      <w:r w:rsidRPr="00D3374D">
        <w:rPr>
          <w:rFonts w:ascii="Times New Roman" w:eastAsia="Times New Roman" w:hAnsi="Times New Roman" w:cs="Times New Roman"/>
          <w:kern w:val="36"/>
          <w:sz w:val="28"/>
          <w:szCs w:val="28"/>
        </w:rPr>
        <w:t xml:space="preserve">, </w:t>
      </w:r>
      <w:proofErr w:type="spellStart"/>
      <w:r w:rsidRPr="00D3374D">
        <w:rPr>
          <w:rFonts w:ascii="Times New Roman" w:eastAsia="Times New Roman" w:hAnsi="Times New Roman" w:cs="Times New Roman"/>
          <w:kern w:val="36"/>
          <w:sz w:val="28"/>
          <w:szCs w:val="28"/>
        </w:rPr>
        <w:t>Лабрадорское</w:t>
      </w:r>
      <w:proofErr w:type="spellEnd"/>
      <w:r w:rsidRPr="00D3374D">
        <w:rPr>
          <w:rFonts w:ascii="Times New Roman" w:eastAsia="Times New Roman" w:hAnsi="Times New Roman" w:cs="Times New Roman"/>
          <w:kern w:val="36"/>
          <w:sz w:val="28"/>
          <w:szCs w:val="28"/>
        </w:rPr>
        <w:t xml:space="preserve">, Перуанское, Куросио, </w:t>
      </w:r>
      <w:proofErr w:type="spellStart"/>
      <w:r w:rsidRPr="00D3374D">
        <w:rPr>
          <w:rFonts w:ascii="Times New Roman" w:eastAsia="Times New Roman" w:hAnsi="Times New Roman" w:cs="Times New Roman"/>
          <w:kern w:val="36"/>
          <w:sz w:val="28"/>
          <w:szCs w:val="28"/>
        </w:rPr>
        <w:t>Бенгельское</w:t>
      </w:r>
      <w:proofErr w:type="spellEnd"/>
      <w:r w:rsidRPr="00D3374D">
        <w:rPr>
          <w:rFonts w:ascii="Times New Roman" w:eastAsia="Times New Roman" w:hAnsi="Times New Roman" w:cs="Times New Roman"/>
          <w:kern w:val="36"/>
          <w:sz w:val="28"/>
          <w:szCs w:val="28"/>
        </w:rPr>
        <w:t>, Западных Ветров.</w:t>
      </w:r>
    </w:p>
    <w:p w:rsidR="00D3374D" w:rsidRPr="00D3374D" w:rsidRDefault="00D3374D" w:rsidP="00D3374D">
      <w:pPr>
        <w:spacing w:after="0" w:line="240" w:lineRule="auto"/>
        <w:jc w:val="both"/>
        <w:outlineLvl w:val="0"/>
        <w:rPr>
          <w:rFonts w:ascii="Times New Roman" w:eastAsia="Times New Roman" w:hAnsi="Times New Roman" w:cs="Times New Roman"/>
          <w:b/>
          <w:bCs/>
          <w:kern w:val="36"/>
          <w:sz w:val="28"/>
          <w:szCs w:val="28"/>
        </w:rPr>
      </w:pPr>
      <w:proofErr w:type="spellStart"/>
      <w:r w:rsidRPr="00D3374D">
        <w:rPr>
          <w:rFonts w:ascii="Times New Roman" w:eastAsia="Times New Roman" w:hAnsi="Times New Roman" w:cs="Times New Roman"/>
          <w:b/>
          <w:kern w:val="36"/>
          <w:sz w:val="28"/>
          <w:szCs w:val="28"/>
          <w:u w:val="single"/>
        </w:rPr>
        <w:t>Реки</w:t>
      </w:r>
      <w:proofErr w:type="gramStart"/>
      <w:r w:rsidRPr="00D3374D">
        <w:rPr>
          <w:rFonts w:ascii="Times New Roman" w:eastAsia="Times New Roman" w:hAnsi="Times New Roman" w:cs="Times New Roman"/>
          <w:b/>
          <w:kern w:val="36"/>
          <w:sz w:val="28"/>
          <w:szCs w:val="28"/>
        </w:rPr>
        <w:t>:</w:t>
      </w:r>
      <w:r w:rsidRPr="00D3374D">
        <w:rPr>
          <w:rFonts w:ascii="Times New Roman" w:eastAsia="Times New Roman" w:hAnsi="Times New Roman" w:cs="Times New Roman"/>
          <w:kern w:val="36"/>
          <w:sz w:val="28"/>
          <w:szCs w:val="28"/>
        </w:rPr>
        <w:t>Н</w:t>
      </w:r>
      <w:proofErr w:type="gramEnd"/>
      <w:r w:rsidRPr="00D3374D">
        <w:rPr>
          <w:rFonts w:ascii="Times New Roman" w:eastAsia="Times New Roman" w:hAnsi="Times New Roman" w:cs="Times New Roman"/>
          <w:kern w:val="36"/>
          <w:sz w:val="28"/>
          <w:szCs w:val="28"/>
        </w:rPr>
        <w:t>ил</w:t>
      </w:r>
      <w:proofErr w:type="spellEnd"/>
      <w:r w:rsidRPr="00D3374D">
        <w:rPr>
          <w:rFonts w:ascii="Times New Roman" w:eastAsia="Times New Roman" w:hAnsi="Times New Roman" w:cs="Times New Roman"/>
          <w:kern w:val="36"/>
          <w:sz w:val="28"/>
          <w:szCs w:val="28"/>
        </w:rPr>
        <w:t>, Амазонка, Миссисипи, Конго, Енисей, Волга, Лена, Обь, Дунай, Амур, Инд, Ганг, Хуанхэ, Янцзы.</w:t>
      </w:r>
    </w:p>
    <w:p w:rsidR="00D3374D" w:rsidRPr="00D3374D" w:rsidRDefault="00D3374D" w:rsidP="00D3374D">
      <w:pPr>
        <w:spacing w:after="0" w:line="240" w:lineRule="auto"/>
        <w:jc w:val="both"/>
        <w:rPr>
          <w:rFonts w:ascii="Times New Roman" w:eastAsia="Times New Roman" w:hAnsi="Times New Roman" w:cs="Times New Roman"/>
          <w:sz w:val="28"/>
          <w:szCs w:val="28"/>
        </w:rPr>
      </w:pPr>
      <w:r w:rsidRPr="00D3374D">
        <w:rPr>
          <w:rFonts w:ascii="Times New Roman" w:eastAsia="Times New Roman" w:hAnsi="Times New Roman" w:cs="Times New Roman"/>
          <w:b/>
          <w:sz w:val="28"/>
          <w:szCs w:val="28"/>
          <w:u w:val="single"/>
        </w:rPr>
        <w:t>Озера</w:t>
      </w:r>
      <w:r w:rsidRPr="00D3374D">
        <w:rPr>
          <w:rFonts w:ascii="Times New Roman" w:eastAsia="Times New Roman" w:hAnsi="Times New Roman" w:cs="Times New Roman"/>
          <w:b/>
          <w:sz w:val="28"/>
          <w:szCs w:val="28"/>
        </w:rPr>
        <w:t>:</w:t>
      </w:r>
      <w:r w:rsidRPr="00D3374D">
        <w:rPr>
          <w:rFonts w:ascii="Times New Roman" w:eastAsia="Times New Roman" w:hAnsi="Times New Roman" w:cs="Times New Roman"/>
          <w:sz w:val="28"/>
          <w:szCs w:val="28"/>
        </w:rPr>
        <w:t xml:space="preserve"> Каспийское, Аральское, Байкал, Ладожское, Виктория, Танганьика, Великие Американские озера.</w:t>
      </w:r>
      <w:r w:rsidRPr="00D3374D">
        <w:rPr>
          <w:rFonts w:ascii="Times New Roman" w:eastAsia="Times New Roman" w:hAnsi="Times New Roman" w:cs="Times New Roman"/>
          <w:b/>
          <w:bCs/>
          <w:sz w:val="28"/>
          <w:szCs w:val="28"/>
        </w:rPr>
        <w:t> </w:t>
      </w:r>
    </w:p>
    <w:p w:rsidR="00D3374D" w:rsidRPr="00D3374D" w:rsidRDefault="00D3374D" w:rsidP="00D3374D">
      <w:pPr>
        <w:spacing w:after="0" w:line="240" w:lineRule="auto"/>
        <w:ind w:firstLine="708"/>
        <w:jc w:val="both"/>
        <w:rPr>
          <w:rFonts w:ascii="Times New Roman" w:hAnsi="Times New Roman" w:cs="Times New Roman"/>
          <w:b/>
          <w:sz w:val="28"/>
          <w:szCs w:val="28"/>
        </w:rPr>
      </w:pPr>
      <w:r w:rsidRPr="00D3374D">
        <w:rPr>
          <w:rFonts w:ascii="Times New Roman" w:hAnsi="Times New Roman" w:cs="Times New Roman"/>
          <w:b/>
          <w:sz w:val="28"/>
          <w:szCs w:val="28"/>
        </w:rPr>
        <w:t>Результаты изучения учебного предмета</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Важнейшие личностные результаты обучения географии:</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ценностные ориентации выпускников основной школы, отражающие их индивидуально-личностные позиции:</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lastRenderedPageBreak/>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осознание целостности природы, населения и хозяйства Земли, материков, их крупных районов и стран;</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представление о России как субъекте мирового географического пространства, её месте и роли в современном мире;</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осознание значимости и общности глобальных проблем человечества;</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гармонично развитые социальные чувства и качества:</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умение оценивать с позиций социальных норм собственные поступки и поступки других людей;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эмоционально-ценностное отношение к окружающей среде, необходимости ее сохранения и рационального использования;</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патриотизм, любовь к своей местности, своему региону, своей стране;</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уважение к истории, культуре, национальным особенностям, традициям и образу жизни других народов, толерантность;</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готовность к осознанному выбору дальнейшей профессиональной траектории в соответствии с собственными интересами и возможностями;</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умение формулировать своё отношение к актуальным проблемным ситуациям;</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умение толерантно определять своё отношение к разным народам;</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D3374D" w:rsidRPr="00D3374D" w:rsidRDefault="00D3374D" w:rsidP="00D3374D">
      <w:pPr>
        <w:spacing w:after="0" w:line="240" w:lineRule="auto"/>
        <w:ind w:firstLine="708"/>
        <w:jc w:val="both"/>
        <w:rPr>
          <w:rFonts w:ascii="Times New Roman" w:hAnsi="Times New Roman" w:cs="Times New Roman"/>
          <w:b/>
          <w:sz w:val="28"/>
          <w:szCs w:val="28"/>
        </w:rPr>
      </w:pPr>
      <w:proofErr w:type="spellStart"/>
      <w:r w:rsidRPr="00D3374D">
        <w:rPr>
          <w:rFonts w:ascii="Times New Roman" w:hAnsi="Times New Roman" w:cs="Times New Roman"/>
          <w:b/>
          <w:sz w:val="28"/>
          <w:szCs w:val="28"/>
        </w:rPr>
        <w:t>Метапредметными</w:t>
      </w:r>
      <w:proofErr w:type="spellEnd"/>
      <w:r w:rsidRPr="00D3374D">
        <w:rPr>
          <w:rFonts w:ascii="Times New Roman" w:hAnsi="Times New Roman" w:cs="Times New Roman"/>
          <w:b/>
          <w:sz w:val="28"/>
          <w:szCs w:val="28"/>
        </w:rPr>
        <w:t xml:space="preserve"> результатами изучения курса «География» является формирование универсальных учебных действий (УУД).</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Регулятивные УУД:</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lastRenderedPageBreak/>
        <w:t>– способности к самостоятельному приобретению новых знаний и практических умений, умения управлять своей познавательной деятельностью;</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самостоятельно обнаруживать и формулировать учебную проблему, определять цель учебной деятельности, выбирать тему проекта;</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выдвигать версии решения проблемы, осознавать конечный результат, выбирать из </w:t>
      </w:r>
      <w:proofErr w:type="gramStart"/>
      <w:r w:rsidRPr="00D3374D">
        <w:rPr>
          <w:rFonts w:ascii="Times New Roman" w:hAnsi="Times New Roman" w:cs="Times New Roman"/>
          <w:sz w:val="28"/>
          <w:szCs w:val="28"/>
        </w:rPr>
        <w:t>предложенных</w:t>
      </w:r>
      <w:proofErr w:type="gramEnd"/>
      <w:r w:rsidRPr="00D3374D">
        <w:rPr>
          <w:rFonts w:ascii="Times New Roman" w:hAnsi="Times New Roman" w:cs="Times New Roman"/>
          <w:sz w:val="28"/>
          <w:szCs w:val="28"/>
        </w:rPr>
        <w:t xml:space="preserve"> и искать самостоятельно  средства достижения цели;</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составлять (индивидуально или в группе) план решения проблемы (выполнения проекта);</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работая по плану, сверять свои действия с целью и, при необходимости, исправлять ошибки самостоятельно;</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в диалоге с учителем совершенствовать самостоятельно выработанные критерии оценки.</w:t>
      </w:r>
    </w:p>
    <w:p w:rsidR="00D3374D" w:rsidRPr="00D3374D" w:rsidRDefault="00D3374D" w:rsidP="00D3374D">
      <w:pPr>
        <w:spacing w:after="0" w:line="240" w:lineRule="auto"/>
        <w:ind w:firstLine="708"/>
        <w:jc w:val="both"/>
        <w:rPr>
          <w:rFonts w:ascii="Times New Roman" w:hAnsi="Times New Roman" w:cs="Times New Roman"/>
          <w:sz w:val="28"/>
          <w:szCs w:val="28"/>
        </w:rPr>
      </w:pPr>
    </w:p>
    <w:p w:rsidR="00D3374D" w:rsidRPr="00D3374D" w:rsidRDefault="00D3374D" w:rsidP="00D3374D">
      <w:pPr>
        <w:spacing w:after="0" w:line="240" w:lineRule="auto"/>
        <w:ind w:firstLine="708"/>
        <w:jc w:val="both"/>
        <w:rPr>
          <w:rFonts w:ascii="Times New Roman" w:hAnsi="Times New Roman" w:cs="Times New Roman"/>
          <w:b/>
          <w:sz w:val="28"/>
          <w:szCs w:val="28"/>
        </w:rPr>
      </w:pPr>
      <w:r w:rsidRPr="00D3374D">
        <w:rPr>
          <w:rFonts w:ascii="Times New Roman" w:hAnsi="Times New Roman" w:cs="Times New Roman"/>
          <w:b/>
          <w:sz w:val="28"/>
          <w:szCs w:val="28"/>
        </w:rPr>
        <w:t>Познавательные УУД:</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анализировать, сравнивать, классифицировать и обобщать факты и </w:t>
      </w:r>
      <w:proofErr w:type="spellStart"/>
      <w:r w:rsidRPr="00D3374D">
        <w:rPr>
          <w:rFonts w:ascii="Times New Roman" w:hAnsi="Times New Roman" w:cs="Times New Roman"/>
          <w:sz w:val="28"/>
          <w:szCs w:val="28"/>
        </w:rPr>
        <w:t>явления</w:t>
      </w:r>
      <w:proofErr w:type="gramStart"/>
      <w:r w:rsidRPr="00D3374D">
        <w:rPr>
          <w:rFonts w:ascii="Times New Roman" w:hAnsi="Times New Roman" w:cs="Times New Roman"/>
          <w:sz w:val="28"/>
          <w:szCs w:val="28"/>
        </w:rPr>
        <w:t>.в</w:t>
      </w:r>
      <w:proofErr w:type="gramEnd"/>
      <w:r w:rsidRPr="00D3374D">
        <w:rPr>
          <w:rFonts w:ascii="Times New Roman" w:hAnsi="Times New Roman" w:cs="Times New Roman"/>
          <w:sz w:val="28"/>
          <w:szCs w:val="28"/>
        </w:rPr>
        <w:t>ыявлять</w:t>
      </w:r>
      <w:proofErr w:type="spellEnd"/>
      <w:r w:rsidRPr="00D3374D">
        <w:rPr>
          <w:rFonts w:ascii="Times New Roman" w:hAnsi="Times New Roman" w:cs="Times New Roman"/>
          <w:sz w:val="28"/>
          <w:szCs w:val="28"/>
        </w:rPr>
        <w:t xml:space="preserve"> причины и следствия простых явлений;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осуществлять сравнение, </w:t>
      </w:r>
      <w:proofErr w:type="spellStart"/>
      <w:r w:rsidRPr="00D3374D">
        <w:rPr>
          <w:rFonts w:ascii="Times New Roman" w:hAnsi="Times New Roman" w:cs="Times New Roman"/>
          <w:sz w:val="28"/>
          <w:szCs w:val="28"/>
        </w:rPr>
        <w:t>сериацию</w:t>
      </w:r>
      <w:proofErr w:type="spellEnd"/>
      <w:r w:rsidRPr="00D3374D">
        <w:rPr>
          <w:rFonts w:ascii="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строить </w:t>
      </w:r>
      <w:proofErr w:type="gramStart"/>
      <w:r w:rsidRPr="00D3374D">
        <w:rPr>
          <w:rFonts w:ascii="Times New Roman" w:hAnsi="Times New Roman" w:cs="Times New Roman"/>
          <w:sz w:val="28"/>
          <w:szCs w:val="28"/>
        </w:rPr>
        <w:t>логическое рассуждение</w:t>
      </w:r>
      <w:proofErr w:type="gramEnd"/>
      <w:r w:rsidRPr="00D3374D">
        <w:rPr>
          <w:rFonts w:ascii="Times New Roman" w:hAnsi="Times New Roman" w:cs="Times New Roman"/>
          <w:sz w:val="28"/>
          <w:szCs w:val="28"/>
        </w:rPr>
        <w:t>, включающее установление причинно-следственных связей;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создавать схематические модели с выделением существенных характеристик объекта; </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составлять тезисы, различные виды планов (простых, сложных и т.п.); преобразовывать информацию  из одного вида в другой (таблицу в текст и пр.);</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вычитывать все уровни текстовой информации; </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уметь определять возможные источники необходимых сведений, производить поиск информации, анализировать и оценивать её достоверность. </w:t>
      </w:r>
    </w:p>
    <w:p w:rsidR="00D3374D" w:rsidRPr="00D3374D" w:rsidRDefault="00D3374D" w:rsidP="00D3374D">
      <w:pPr>
        <w:spacing w:after="0" w:line="240" w:lineRule="auto"/>
        <w:ind w:firstLine="708"/>
        <w:jc w:val="both"/>
        <w:rPr>
          <w:rFonts w:ascii="Times New Roman" w:hAnsi="Times New Roman" w:cs="Times New Roman"/>
          <w:b/>
          <w:sz w:val="28"/>
          <w:szCs w:val="28"/>
        </w:rPr>
      </w:pPr>
      <w:r w:rsidRPr="00D3374D">
        <w:rPr>
          <w:rFonts w:ascii="Times New Roman" w:hAnsi="Times New Roman" w:cs="Times New Roman"/>
          <w:b/>
          <w:sz w:val="28"/>
          <w:szCs w:val="28"/>
        </w:rPr>
        <w:t>Коммуникативные УУД:</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lastRenderedPageBreak/>
        <w:t>• самостоятельно организовывать учебное взаимодействие в группе (определять общие цели, распределять роли, договариваться друг с другом и т.д.).</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D3374D" w:rsidRPr="00D3374D" w:rsidRDefault="00D3374D" w:rsidP="00D3374D">
      <w:pPr>
        <w:spacing w:after="0" w:line="240" w:lineRule="auto"/>
        <w:ind w:firstLine="708"/>
        <w:jc w:val="both"/>
        <w:rPr>
          <w:rFonts w:ascii="Times New Roman" w:hAnsi="Times New Roman" w:cs="Times New Roman"/>
          <w:b/>
          <w:sz w:val="28"/>
          <w:szCs w:val="28"/>
        </w:rPr>
      </w:pPr>
      <w:r w:rsidRPr="00D3374D">
        <w:rPr>
          <w:rFonts w:ascii="Times New Roman" w:hAnsi="Times New Roman" w:cs="Times New Roman"/>
          <w:b/>
          <w:sz w:val="28"/>
          <w:szCs w:val="28"/>
        </w:rPr>
        <w:t>Предметными результат</w:t>
      </w:r>
      <w:r w:rsidR="00473616">
        <w:rPr>
          <w:rFonts w:ascii="Times New Roman" w:hAnsi="Times New Roman" w:cs="Times New Roman"/>
          <w:b/>
          <w:sz w:val="28"/>
          <w:szCs w:val="28"/>
        </w:rPr>
        <w:t xml:space="preserve">ами изучения курса «География» </w:t>
      </w:r>
      <w:r w:rsidR="00473616" w:rsidRPr="00473616">
        <w:rPr>
          <w:rFonts w:ascii="Times New Roman" w:hAnsi="Times New Roman" w:cs="Times New Roman"/>
          <w:b/>
          <w:sz w:val="28"/>
          <w:szCs w:val="28"/>
        </w:rPr>
        <w:t>6</w:t>
      </w:r>
      <w:r w:rsidRPr="00D3374D">
        <w:rPr>
          <w:rFonts w:ascii="Times New Roman" w:hAnsi="Times New Roman" w:cs="Times New Roman"/>
          <w:b/>
          <w:sz w:val="28"/>
          <w:szCs w:val="28"/>
        </w:rPr>
        <w:t xml:space="preserve"> классе являются следующие умения:</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осознание роли географии в познании окружающего мира:</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xml:space="preserve">- объяснять роль различных источников географической информации. </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освоение системы географических знаний о природе, населении, хозяйстве мира:</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объяснять географические следствия формы, размеров и движения Земли;</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формулировать природные и антропогенные причины изменения окружающей среды;</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выделять, описывать и объяснять существенные признаки географических объектов и явлений.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использование географических умений: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находить в различных источниках и анализировать географическую информацию;</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применять приборы и инструменты для определения количественных и качественных характеристик компонентов природы.</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использование карт как моделей: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определять на карте местоположение географических объектов.</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понимание смысла собственной действительности:</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определять роль результатов выдающихся географических открытий;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t>- приводить примеры использования и охраны природных ресурсов, адаптации человека к условиям окружающей среды.</w:t>
      </w:r>
    </w:p>
    <w:p w:rsidR="00D3374D" w:rsidRPr="00D3374D" w:rsidRDefault="00D3374D" w:rsidP="00D3374D">
      <w:pPr>
        <w:spacing w:after="0" w:line="240" w:lineRule="auto"/>
        <w:ind w:firstLine="708"/>
        <w:jc w:val="both"/>
        <w:rPr>
          <w:rFonts w:ascii="Times New Roman" w:hAnsi="Times New Roman" w:cs="Times New Roman"/>
          <w:sz w:val="28"/>
          <w:szCs w:val="28"/>
        </w:rPr>
      </w:pPr>
    </w:p>
    <w:p w:rsidR="00D3374D" w:rsidRPr="00D3374D" w:rsidRDefault="00D3374D" w:rsidP="00D3374D">
      <w:pPr>
        <w:spacing w:after="0" w:line="240" w:lineRule="auto"/>
        <w:ind w:firstLine="708"/>
        <w:jc w:val="both"/>
        <w:rPr>
          <w:rFonts w:ascii="Times New Roman" w:hAnsi="Times New Roman" w:cs="Times New Roman"/>
          <w:sz w:val="28"/>
          <w:szCs w:val="28"/>
        </w:rPr>
      </w:pPr>
      <w:r w:rsidRPr="00D3374D">
        <w:rPr>
          <w:rFonts w:ascii="Times New Roman" w:hAnsi="Times New Roman" w:cs="Times New Roman"/>
          <w:sz w:val="28"/>
          <w:szCs w:val="28"/>
        </w:rPr>
        <w:lastRenderedPageBreak/>
        <w:t>В соответствии с базисным учебным (образовательным) планом курсу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D3374D" w:rsidRPr="00D3374D" w:rsidRDefault="00D3374D" w:rsidP="00D3374D">
      <w:pPr>
        <w:jc w:val="both"/>
        <w:rPr>
          <w:rFonts w:ascii="Times New Roman" w:hAnsi="Times New Roman" w:cs="Times New Roman"/>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Pr="00D3374D" w:rsidRDefault="00504507" w:rsidP="00D3374D">
      <w:pPr>
        <w:pStyle w:val="a3"/>
        <w:shd w:val="clear" w:color="auto" w:fill="FFFFFF"/>
        <w:spacing w:before="0" w:beforeAutospacing="0" w:after="167" w:afterAutospacing="0"/>
        <w:jc w:val="both"/>
        <w:rPr>
          <w:b/>
          <w:bCs/>
          <w:color w:val="767676"/>
          <w:sz w:val="28"/>
          <w:szCs w:val="28"/>
        </w:rPr>
      </w:pPr>
    </w:p>
    <w:p w:rsidR="00504507" w:rsidRDefault="00504507" w:rsidP="008B032F">
      <w:pPr>
        <w:pStyle w:val="a3"/>
        <w:shd w:val="clear" w:color="auto" w:fill="FFFFFF"/>
        <w:spacing w:before="0" w:beforeAutospacing="0" w:after="167" w:afterAutospacing="0"/>
        <w:jc w:val="center"/>
        <w:rPr>
          <w:rFonts w:ascii="Arial" w:hAnsi="Arial" w:cs="Arial"/>
          <w:b/>
          <w:bCs/>
          <w:color w:val="767676"/>
          <w:sz w:val="23"/>
          <w:szCs w:val="23"/>
        </w:rPr>
      </w:pPr>
    </w:p>
    <w:p w:rsidR="00CB0DAE" w:rsidRDefault="00CB0DAE" w:rsidP="008B032F">
      <w:pPr>
        <w:pStyle w:val="a3"/>
        <w:shd w:val="clear" w:color="auto" w:fill="FFFFFF"/>
        <w:spacing w:before="0" w:beforeAutospacing="0" w:after="167" w:afterAutospacing="0"/>
        <w:jc w:val="center"/>
        <w:rPr>
          <w:rFonts w:ascii="Arial" w:hAnsi="Arial" w:cs="Arial"/>
          <w:b/>
          <w:bCs/>
          <w:color w:val="767676"/>
          <w:sz w:val="23"/>
          <w:szCs w:val="23"/>
        </w:rPr>
      </w:pPr>
    </w:p>
    <w:p w:rsidR="00CB0DAE" w:rsidRDefault="00CB0DAE" w:rsidP="008B032F">
      <w:pPr>
        <w:pStyle w:val="a3"/>
        <w:shd w:val="clear" w:color="auto" w:fill="FFFFFF"/>
        <w:spacing w:before="0" w:beforeAutospacing="0" w:after="167" w:afterAutospacing="0"/>
        <w:jc w:val="center"/>
        <w:rPr>
          <w:rFonts w:ascii="Arial" w:hAnsi="Arial" w:cs="Arial"/>
          <w:b/>
          <w:bCs/>
          <w:color w:val="767676"/>
          <w:sz w:val="23"/>
          <w:szCs w:val="23"/>
        </w:rPr>
      </w:pPr>
    </w:p>
    <w:p w:rsidR="00CB0DAE" w:rsidRPr="00CB0DAE" w:rsidRDefault="00CB0DAE" w:rsidP="00CB0DAE">
      <w:pPr>
        <w:ind w:firstLine="426"/>
        <w:jc w:val="center"/>
        <w:rPr>
          <w:rFonts w:ascii="Times New Roman" w:hAnsi="Times New Roman" w:cs="Times New Roman"/>
          <w:b/>
          <w:sz w:val="28"/>
          <w:szCs w:val="28"/>
        </w:rPr>
      </w:pPr>
      <w:r w:rsidRPr="00CB0DAE">
        <w:rPr>
          <w:rFonts w:ascii="Times New Roman" w:hAnsi="Times New Roman" w:cs="Times New Roman"/>
          <w:b/>
          <w:sz w:val="28"/>
          <w:szCs w:val="28"/>
        </w:rPr>
        <w:lastRenderedPageBreak/>
        <w:t xml:space="preserve"> Пояснительная записка</w:t>
      </w:r>
    </w:p>
    <w:p w:rsidR="00CB0DAE" w:rsidRDefault="00CB0DAE" w:rsidP="00CB0DAE">
      <w:pPr>
        <w:pStyle w:val="a3"/>
        <w:shd w:val="clear" w:color="auto" w:fill="FFFFFF"/>
        <w:spacing w:before="0" w:beforeAutospacing="0" w:after="167" w:afterAutospacing="0"/>
        <w:jc w:val="both"/>
        <w:rPr>
          <w:sz w:val="28"/>
          <w:szCs w:val="28"/>
        </w:rPr>
      </w:pPr>
      <w:r>
        <w:rPr>
          <w:sz w:val="28"/>
          <w:szCs w:val="28"/>
        </w:rPr>
        <w:t xml:space="preserve">  </w:t>
      </w:r>
      <w:r w:rsidRPr="00B76404">
        <w:rPr>
          <w:sz w:val="28"/>
          <w:szCs w:val="28"/>
        </w:rPr>
        <w:t xml:space="preserve">Рабочая программа по географии </w:t>
      </w:r>
      <w:r w:rsidR="00C34BD8">
        <w:rPr>
          <w:sz w:val="28"/>
          <w:szCs w:val="28"/>
        </w:rPr>
        <w:t>для средней общеобразовательной школы для 7 класса</w:t>
      </w:r>
      <w:r>
        <w:rPr>
          <w:sz w:val="28"/>
          <w:szCs w:val="28"/>
        </w:rPr>
        <w:t xml:space="preserve"> подготовлена на основе:</w:t>
      </w:r>
      <w:r w:rsidRPr="00B76404">
        <w:rPr>
          <w:sz w:val="28"/>
          <w:szCs w:val="28"/>
        </w:rPr>
        <w:t xml:space="preserve"> </w:t>
      </w:r>
      <w:r>
        <w:rPr>
          <w:sz w:val="28"/>
          <w:szCs w:val="28"/>
        </w:rPr>
        <w:t>1.Федерального государственного образовательного стандарта</w:t>
      </w:r>
      <w:r w:rsidRPr="00B76404">
        <w:rPr>
          <w:sz w:val="28"/>
          <w:szCs w:val="28"/>
        </w:rPr>
        <w:t xml:space="preserve"> основного общего образования, приказа Министерства образования и науки России от 17.12.2010 №1897 (редакция от 31.12.2015) «Об утверждении федерального государственного образовательного стандарта основного образования».</w:t>
      </w:r>
    </w:p>
    <w:p w:rsidR="00CB0DAE" w:rsidRDefault="00CB0DAE" w:rsidP="00CB0DAE">
      <w:pPr>
        <w:pStyle w:val="a3"/>
        <w:shd w:val="clear" w:color="auto" w:fill="FFFFFF"/>
        <w:spacing w:before="0" w:beforeAutospacing="0" w:after="167" w:afterAutospacing="0"/>
        <w:jc w:val="both"/>
        <w:rPr>
          <w:sz w:val="28"/>
          <w:szCs w:val="28"/>
        </w:rPr>
      </w:pPr>
      <w:r>
        <w:rPr>
          <w:sz w:val="28"/>
          <w:szCs w:val="28"/>
        </w:rPr>
        <w:t>2.Учебного пла</w:t>
      </w:r>
      <w:r w:rsidR="009B6087">
        <w:rPr>
          <w:sz w:val="28"/>
          <w:szCs w:val="28"/>
        </w:rPr>
        <w:t xml:space="preserve">на МБОУ </w:t>
      </w:r>
      <w:proofErr w:type="spellStart"/>
      <w:r w:rsidR="009B6087">
        <w:rPr>
          <w:sz w:val="28"/>
          <w:szCs w:val="28"/>
        </w:rPr>
        <w:t>Приютинской</w:t>
      </w:r>
      <w:proofErr w:type="spellEnd"/>
      <w:r w:rsidR="009B6087">
        <w:rPr>
          <w:sz w:val="28"/>
          <w:szCs w:val="28"/>
        </w:rPr>
        <w:t xml:space="preserve"> СОШ, на 2019-2020</w:t>
      </w:r>
      <w:r>
        <w:rPr>
          <w:sz w:val="28"/>
          <w:szCs w:val="28"/>
        </w:rPr>
        <w:t xml:space="preserve"> </w:t>
      </w:r>
      <w:proofErr w:type="spellStart"/>
      <w:r>
        <w:rPr>
          <w:sz w:val="28"/>
          <w:szCs w:val="28"/>
        </w:rPr>
        <w:t>уч</w:t>
      </w:r>
      <w:proofErr w:type="gramStart"/>
      <w:r>
        <w:rPr>
          <w:sz w:val="28"/>
          <w:szCs w:val="28"/>
        </w:rPr>
        <w:t>.г</w:t>
      </w:r>
      <w:proofErr w:type="gramEnd"/>
      <w:r>
        <w:rPr>
          <w:sz w:val="28"/>
          <w:szCs w:val="28"/>
        </w:rPr>
        <w:t>од</w:t>
      </w:r>
      <w:proofErr w:type="spellEnd"/>
      <w:r>
        <w:rPr>
          <w:sz w:val="28"/>
          <w:szCs w:val="28"/>
        </w:rPr>
        <w:t>.</w:t>
      </w:r>
    </w:p>
    <w:p w:rsidR="00BE6990" w:rsidRPr="00B76404" w:rsidRDefault="00BE6990" w:rsidP="00CB0DAE">
      <w:pPr>
        <w:pStyle w:val="a3"/>
        <w:shd w:val="clear" w:color="auto" w:fill="FFFFFF"/>
        <w:spacing w:before="0" w:beforeAutospacing="0" w:after="167" w:afterAutospacing="0"/>
        <w:jc w:val="both"/>
        <w:rPr>
          <w:sz w:val="28"/>
          <w:szCs w:val="28"/>
        </w:rPr>
      </w:pPr>
      <w:r>
        <w:rPr>
          <w:sz w:val="28"/>
          <w:szCs w:val="28"/>
        </w:rPr>
        <w:t>3.</w:t>
      </w:r>
      <w:r w:rsidRPr="00BE6990">
        <w:rPr>
          <w:color w:val="000000"/>
          <w:sz w:val="28"/>
          <w:szCs w:val="28"/>
        </w:rPr>
        <w:t xml:space="preserve"> </w:t>
      </w:r>
      <w:r w:rsidRPr="00631052">
        <w:rPr>
          <w:color w:val="000000"/>
          <w:sz w:val="28"/>
          <w:szCs w:val="28"/>
        </w:rPr>
        <w:t xml:space="preserve">Программы курса «География» 5-9 классы. Автор - составитель: Е.М. </w:t>
      </w:r>
      <w:proofErr w:type="spellStart"/>
      <w:r w:rsidRPr="00631052">
        <w:rPr>
          <w:color w:val="000000"/>
          <w:sz w:val="28"/>
          <w:szCs w:val="28"/>
        </w:rPr>
        <w:t>Домогацких</w:t>
      </w:r>
      <w:proofErr w:type="spellEnd"/>
      <w:r>
        <w:rPr>
          <w:color w:val="000000"/>
          <w:sz w:val="28"/>
          <w:szCs w:val="28"/>
        </w:rPr>
        <w:t>. Москва «Русское слово».</w:t>
      </w:r>
      <w:r w:rsidRPr="00631052">
        <w:rPr>
          <w:color w:val="000000"/>
          <w:sz w:val="28"/>
          <w:szCs w:val="28"/>
        </w:rPr>
        <w:br/>
      </w:r>
    </w:p>
    <w:p w:rsidR="00CB0DAE" w:rsidRPr="00CB0DAE" w:rsidRDefault="00CB0DAE" w:rsidP="00CB0DAE">
      <w:pPr>
        <w:ind w:firstLine="426"/>
        <w:jc w:val="both"/>
        <w:rPr>
          <w:rFonts w:ascii="Times New Roman" w:hAnsi="Times New Roman" w:cs="Times New Roman"/>
          <w:sz w:val="28"/>
          <w:szCs w:val="28"/>
        </w:rPr>
      </w:pPr>
      <w:r w:rsidRPr="00CB0DAE">
        <w:rPr>
          <w:rFonts w:ascii="Times New Roman" w:hAnsi="Times New Roman" w:cs="Times New Roman"/>
          <w:sz w:val="28"/>
          <w:szCs w:val="28"/>
        </w:rPr>
        <w:t>Цели курса:</w:t>
      </w:r>
    </w:p>
    <w:p w:rsidR="00CB0DAE" w:rsidRPr="00CB0DAE" w:rsidRDefault="00CB0DAE" w:rsidP="00CB0DAE">
      <w:pPr>
        <w:ind w:firstLine="426"/>
        <w:jc w:val="both"/>
        <w:rPr>
          <w:rFonts w:ascii="Times New Roman" w:hAnsi="Times New Roman" w:cs="Times New Roman"/>
          <w:sz w:val="28"/>
          <w:szCs w:val="28"/>
        </w:rPr>
      </w:pPr>
      <w:r w:rsidRPr="00CB0DAE">
        <w:rPr>
          <w:rFonts w:ascii="Times New Roman" w:hAnsi="Times New Roman" w:cs="Times New Roman"/>
          <w:sz w:val="28"/>
          <w:szCs w:val="28"/>
        </w:rPr>
        <w:t>• создать у учащихся представление о разнообразии природных условий нашей планеты, о специфике природы и населения материков;</w:t>
      </w:r>
    </w:p>
    <w:p w:rsidR="00CB0DAE" w:rsidRPr="00CB0DAE" w:rsidRDefault="00CB0DAE" w:rsidP="00CB0DAE">
      <w:pPr>
        <w:ind w:firstLine="426"/>
        <w:jc w:val="both"/>
        <w:rPr>
          <w:rFonts w:ascii="Times New Roman" w:hAnsi="Times New Roman" w:cs="Times New Roman"/>
          <w:sz w:val="28"/>
          <w:szCs w:val="28"/>
        </w:rPr>
      </w:pPr>
      <w:r w:rsidRPr="00CB0DAE">
        <w:rPr>
          <w:rFonts w:ascii="Times New Roman" w:hAnsi="Times New Roman" w:cs="Times New Roman"/>
          <w:sz w:val="28"/>
          <w:szCs w:val="28"/>
        </w:rPr>
        <w:t>• раскрыть общегеографические закономерности, объясняющие и помогающие увидеть единство в этом многообразии природы и населения материков;</w:t>
      </w:r>
    </w:p>
    <w:p w:rsidR="00CB0DAE" w:rsidRPr="00A9532D" w:rsidRDefault="00CB0DAE" w:rsidP="00CB0DAE">
      <w:pPr>
        <w:ind w:firstLine="426"/>
        <w:jc w:val="both"/>
      </w:pPr>
      <w:r w:rsidRPr="00CB0DAE">
        <w:rPr>
          <w:rFonts w:ascii="Times New Roman" w:hAnsi="Times New Roman" w:cs="Times New Roman"/>
          <w:sz w:val="28"/>
          <w:szCs w:val="28"/>
        </w:rPr>
        <w:t>• воспитать представление о необходимости самого бережного отношения к природе</w:t>
      </w:r>
      <w:r w:rsidRPr="00A9532D">
        <w:t>.</w:t>
      </w:r>
    </w:p>
    <w:p w:rsidR="00BE6990" w:rsidRDefault="00BE6990" w:rsidP="00BE6990">
      <w:pPr>
        <w:pStyle w:val="c11"/>
        <w:shd w:val="clear" w:color="auto" w:fill="FFFFFF"/>
        <w:spacing w:before="0" w:beforeAutospacing="0" w:after="0" w:afterAutospacing="0"/>
        <w:jc w:val="both"/>
        <w:rPr>
          <w:rFonts w:ascii="Calibri" w:hAnsi="Calibri"/>
          <w:color w:val="000000"/>
          <w:sz w:val="22"/>
          <w:szCs w:val="22"/>
        </w:rPr>
      </w:pPr>
      <w:r>
        <w:rPr>
          <w:rStyle w:val="c37"/>
          <w:color w:val="000000"/>
          <w:sz w:val="22"/>
          <w:szCs w:val="22"/>
        </w:rPr>
        <w:t xml:space="preserve">  </w:t>
      </w:r>
      <w:r>
        <w:rPr>
          <w:rStyle w:val="c0"/>
          <w:color w:val="000000"/>
          <w:sz w:val="28"/>
          <w:szCs w:val="28"/>
        </w:rPr>
        <w:t>Школьный учебный предмет «География» направлен на развитие интеллектуального и духовного потенциала молодёжи; подготовку учащихся к разносторонней деятельности в географической среде окружающего их пространства; достижение умения объективно оценивать события, происходящие в обществе; воспитание гражданственности и патриотизма.</w:t>
      </w:r>
    </w:p>
    <w:p w:rsidR="00BE6990" w:rsidRDefault="00BE6990" w:rsidP="00BE6990">
      <w:pPr>
        <w:pStyle w:val="c1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Посредством предоставления учащимся возможностей получения знаний о закономерностях развития природы, населения и экономики осуществляется формирование географического мышления.</w:t>
      </w:r>
    </w:p>
    <w:p w:rsidR="00BE6990" w:rsidRDefault="00BE6990" w:rsidP="00BE6990">
      <w:pPr>
        <w:pStyle w:val="c1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География даёт всесторонние знания о мире и его регионах, необходимые для объективного познания природных, социальных, </w:t>
      </w:r>
      <w:proofErr w:type="gramStart"/>
      <w:r>
        <w:rPr>
          <w:rStyle w:val="c0"/>
          <w:color w:val="000000"/>
          <w:sz w:val="28"/>
          <w:szCs w:val="28"/>
        </w:rPr>
        <w:t>экономических и политических процессов</w:t>
      </w:r>
      <w:proofErr w:type="gramEnd"/>
      <w:r>
        <w:rPr>
          <w:rStyle w:val="c0"/>
          <w:color w:val="000000"/>
          <w:sz w:val="28"/>
          <w:szCs w:val="28"/>
        </w:rPr>
        <w:t xml:space="preserve">, позволяет понять, что развитие природы и общества — единый </w:t>
      </w:r>
      <w:r>
        <w:rPr>
          <w:rStyle w:val="c0"/>
          <w:color w:val="000000"/>
          <w:sz w:val="28"/>
          <w:szCs w:val="28"/>
        </w:rPr>
        <w:lastRenderedPageBreak/>
        <w:t>процесс, формирует чувство личной ответственности за современное и будущее состояние окружающей среды и человеческого общества.</w:t>
      </w:r>
    </w:p>
    <w:p w:rsidR="00BE6990" w:rsidRDefault="00BE6990" w:rsidP="00BE6990">
      <w:pPr>
        <w:pStyle w:val="c1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В период усиления глобализации процессов в мире география как одна из комплексных </w:t>
      </w:r>
      <w:proofErr w:type="spellStart"/>
      <w:proofErr w:type="gramStart"/>
      <w:r>
        <w:rPr>
          <w:rStyle w:val="c0"/>
          <w:color w:val="000000"/>
          <w:sz w:val="28"/>
          <w:szCs w:val="28"/>
        </w:rPr>
        <w:t>естественно-научных</w:t>
      </w:r>
      <w:proofErr w:type="spellEnd"/>
      <w:proofErr w:type="gramEnd"/>
      <w:r>
        <w:rPr>
          <w:rStyle w:val="c0"/>
          <w:color w:val="000000"/>
          <w:sz w:val="28"/>
          <w:szCs w:val="28"/>
        </w:rPr>
        <w:t xml:space="preserve"> дисциплин призвана изучать мировые проблемы человечества. Географические знания о динамике глобальных и локальных природных и социально-экономических, экологических процессов, происходящих в природе, позволяют наметить пути оптимизации взаимодействия человека и природы, стабилизации непрерывно возрастающего давления антропогенного влияния на природную среду обитания человека.</w:t>
      </w:r>
    </w:p>
    <w:p w:rsidR="00BE6990" w:rsidRDefault="00BE6990" w:rsidP="00BE6990">
      <w:pPr>
        <w:pStyle w:val="c1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География как комплексная наука развивает два основных географических направления: естественно научное (система физико-географических наук) и общественное (система наук социально-экономической и политической географии). Географии как предмету отводится ведущая роль в познании закономерностей развития природы, населения и его хозяйства, в решении жизненно важных проблем взаимодействия общества и природы в мире.</w:t>
      </w:r>
    </w:p>
    <w:p w:rsidR="00BE6990" w:rsidRPr="00D3374D" w:rsidRDefault="00BE6990" w:rsidP="00BE6990">
      <w:pPr>
        <w:spacing w:after="0" w:line="240" w:lineRule="auto"/>
        <w:ind w:firstLine="708"/>
        <w:jc w:val="both"/>
        <w:rPr>
          <w:rFonts w:ascii="Times New Roman" w:eastAsia="Times New Roman" w:hAnsi="Times New Roman" w:cs="Times New Roman"/>
          <w:sz w:val="28"/>
          <w:szCs w:val="28"/>
        </w:rPr>
      </w:pPr>
      <w:r w:rsidRPr="00BE6990">
        <w:rPr>
          <w:rFonts w:ascii="Times New Roman" w:hAnsi="Times New Roman" w:cs="Times New Roman"/>
          <w:sz w:val="28"/>
          <w:szCs w:val="28"/>
        </w:rPr>
        <w:t xml:space="preserve"> </w:t>
      </w:r>
      <w:r w:rsidRPr="00D3374D">
        <w:rPr>
          <w:rFonts w:ascii="Times New Roman" w:eastAsia="Times New Roman" w:hAnsi="Times New Roman" w:cs="Times New Roman"/>
          <w:sz w:val="28"/>
          <w:szCs w:val="28"/>
        </w:rPr>
        <w:t>Согласно федеральному компоненту образовательного стандарта на изучение географии</w:t>
      </w:r>
      <w:r>
        <w:rPr>
          <w:rFonts w:ascii="Times New Roman" w:eastAsia="Times New Roman" w:hAnsi="Times New Roman" w:cs="Times New Roman"/>
          <w:sz w:val="28"/>
          <w:szCs w:val="28"/>
        </w:rPr>
        <w:t xml:space="preserve"> в 7 классе отводит</w:t>
      </w:r>
      <w:r w:rsidR="00FD1F83">
        <w:rPr>
          <w:rFonts w:ascii="Times New Roman" w:eastAsia="Times New Roman" w:hAnsi="Times New Roman" w:cs="Times New Roman"/>
          <w:sz w:val="28"/>
          <w:szCs w:val="28"/>
        </w:rPr>
        <w:t>ся 70 часов из расчёта 2 учебных</w:t>
      </w:r>
      <w:r>
        <w:rPr>
          <w:rFonts w:ascii="Times New Roman" w:eastAsia="Times New Roman" w:hAnsi="Times New Roman" w:cs="Times New Roman"/>
          <w:sz w:val="28"/>
          <w:szCs w:val="28"/>
        </w:rPr>
        <w:t xml:space="preserve"> час</w:t>
      </w:r>
      <w:r w:rsidR="00FD1F8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неделю. В связи с государственными праздничными </w:t>
      </w:r>
      <w:r w:rsidR="00473616">
        <w:rPr>
          <w:rFonts w:ascii="Times New Roman" w:eastAsia="Times New Roman" w:hAnsi="Times New Roman" w:cs="Times New Roman"/>
          <w:sz w:val="28"/>
          <w:szCs w:val="28"/>
        </w:rPr>
        <w:t>днями программа рассчитана на 6</w:t>
      </w:r>
      <w:r w:rsidR="009B6087">
        <w:rPr>
          <w:rFonts w:ascii="Times New Roman" w:eastAsia="Times New Roman" w:hAnsi="Times New Roman" w:cs="Times New Roman"/>
          <w:sz w:val="28"/>
          <w:szCs w:val="28"/>
        </w:rPr>
        <w:t>7</w:t>
      </w:r>
      <w:r w:rsidR="00FD1F83">
        <w:rPr>
          <w:rFonts w:ascii="Times New Roman" w:eastAsia="Times New Roman" w:hAnsi="Times New Roman" w:cs="Times New Roman"/>
          <w:sz w:val="28"/>
          <w:szCs w:val="28"/>
        </w:rPr>
        <w:t xml:space="preserve"> часов</w:t>
      </w:r>
      <w:r>
        <w:rPr>
          <w:rFonts w:ascii="Times New Roman" w:eastAsia="Times New Roman" w:hAnsi="Times New Roman" w:cs="Times New Roman"/>
          <w:sz w:val="28"/>
          <w:szCs w:val="28"/>
        </w:rPr>
        <w:t>. Сокращение произведено за счёт объединения часов, отведённых на повторение.</w:t>
      </w:r>
    </w:p>
    <w:p w:rsidR="00CB0DAE" w:rsidRPr="00BE6990" w:rsidRDefault="00CB0DAE" w:rsidP="00BE6990">
      <w:pPr>
        <w:ind w:firstLine="426"/>
        <w:jc w:val="both"/>
        <w:rPr>
          <w:rFonts w:ascii="Times New Roman" w:hAnsi="Times New Roman" w:cs="Times New Roman"/>
          <w:sz w:val="28"/>
          <w:szCs w:val="28"/>
        </w:rPr>
      </w:pPr>
    </w:p>
    <w:p w:rsidR="00CB0DAE" w:rsidRPr="00A9532D" w:rsidRDefault="00CB0DAE" w:rsidP="00BE6990">
      <w:pPr>
        <w:pStyle w:val="a4"/>
        <w:ind w:left="142" w:firstLine="578"/>
        <w:jc w:val="both"/>
        <w:rPr>
          <w:rFonts w:ascii="Times New Roman" w:hAnsi="Times New Roman" w:cs="Times New Roman"/>
          <w:b w:val="0"/>
          <w:sz w:val="22"/>
          <w:szCs w:val="22"/>
        </w:rPr>
      </w:pPr>
    </w:p>
    <w:p w:rsidR="00CB0DAE" w:rsidRDefault="00CB0DAE" w:rsidP="00BE6990">
      <w:pPr>
        <w:pStyle w:val="a3"/>
        <w:shd w:val="clear" w:color="auto" w:fill="FFFFFF"/>
        <w:spacing w:before="0" w:beforeAutospacing="0" w:after="167" w:afterAutospacing="0"/>
        <w:jc w:val="both"/>
        <w:rPr>
          <w:rFonts w:ascii="Arial" w:hAnsi="Arial" w:cs="Arial"/>
          <w:b/>
          <w:bCs/>
          <w:color w:val="767676"/>
          <w:sz w:val="23"/>
          <w:szCs w:val="23"/>
        </w:rPr>
      </w:pPr>
    </w:p>
    <w:p w:rsidR="00CB0DAE" w:rsidRDefault="00CB0DAE" w:rsidP="00CB0DAE">
      <w:pPr>
        <w:pStyle w:val="a3"/>
        <w:shd w:val="clear" w:color="auto" w:fill="FFFFFF"/>
        <w:spacing w:before="0" w:beforeAutospacing="0" w:after="167" w:afterAutospacing="0"/>
        <w:jc w:val="center"/>
        <w:rPr>
          <w:rFonts w:ascii="Arial" w:hAnsi="Arial" w:cs="Arial"/>
          <w:b/>
          <w:bCs/>
          <w:color w:val="767676"/>
          <w:sz w:val="23"/>
          <w:szCs w:val="23"/>
        </w:rPr>
      </w:pPr>
    </w:p>
    <w:p w:rsidR="00CB0DAE" w:rsidRDefault="00CB0DAE" w:rsidP="00CB0DAE">
      <w:pPr>
        <w:pStyle w:val="a3"/>
        <w:shd w:val="clear" w:color="auto" w:fill="FFFFFF"/>
        <w:spacing w:before="0" w:beforeAutospacing="0" w:after="167" w:afterAutospacing="0"/>
        <w:jc w:val="center"/>
        <w:rPr>
          <w:rFonts w:ascii="Arial" w:hAnsi="Arial" w:cs="Arial"/>
          <w:b/>
          <w:bCs/>
          <w:color w:val="767676"/>
          <w:sz w:val="23"/>
          <w:szCs w:val="23"/>
        </w:rPr>
      </w:pPr>
    </w:p>
    <w:p w:rsidR="00CB0DAE" w:rsidRDefault="00CB0DAE" w:rsidP="00CB0DAE">
      <w:pPr>
        <w:pStyle w:val="a3"/>
        <w:shd w:val="clear" w:color="auto" w:fill="FFFFFF"/>
        <w:spacing w:before="0" w:beforeAutospacing="0" w:after="167" w:afterAutospacing="0"/>
        <w:jc w:val="center"/>
        <w:rPr>
          <w:rFonts w:ascii="Arial" w:hAnsi="Arial" w:cs="Arial"/>
          <w:b/>
          <w:bCs/>
          <w:color w:val="767676"/>
          <w:sz w:val="23"/>
          <w:szCs w:val="23"/>
        </w:rPr>
      </w:pPr>
    </w:p>
    <w:p w:rsidR="00FD1F83" w:rsidRDefault="00FD1F83" w:rsidP="00CB0DAE">
      <w:pPr>
        <w:ind w:firstLine="426"/>
        <w:jc w:val="center"/>
        <w:rPr>
          <w:rFonts w:ascii="Times New Roman" w:hAnsi="Times New Roman" w:cs="Times New Roman"/>
          <w:b/>
          <w:sz w:val="28"/>
          <w:szCs w:val="28"/>
        </w:rPr>
      </w:pPr>
    </w:p>
    <w:p w:rsidR="00FD1F83" w:rsidRDefault="00FD1F83" w:rsidP="00CB0DAE">
      <w:pPr>
        <w:ind w:firstLine="426"/>
        <w:jc w:val="center"/>
        <w:rPr>
          <w:rFonts w:ascii="Times New Roman" w:hAnsi="Times New Roman" w:cs="Times New Roman"/>
          <w:b/>
          <w:sz w:val="28"/>
          <w:szCs w:val="28"/>
        </w:rPr>
      </w:pPr>
    </w:p>
    <w:p w:rsidR="00FD1F83" w:rsidRDefault="00FD1F83" w:rsidP="00CB0DAE">
      <w:pPr>
        <w:ind w:firstLine="426"/>
        <w:jc w:val="center"/>
        <w:rPr>
          <w:rFonts w:ascii="Times New Roman" w:hAnsi="Times New Roman" w:cs="Times New Roman"/>
          <w:b/>
          <w:sz w:val="28"/>
          <w:szCs w:val="28"/>
        </w:rPr>
      </w:pPr>
    </w:p>
    <w:p w:rsidR="00FD1F83" w:rsidRDefault="00FD1F83" w:rsidP="00CB0DAE">
      <w:pPr>
        <w:ind w:firstLine="426"/>
        <w:jc w:val="center"/>
        <w:rPr>
          <w:rFonts w:ascii="Times New Roman" w:hAnsi="Times New Roman" w:cs="Times New Roman"/>
          <w:b/>
          <w:sz w:val="28"/>
          <w:szCs w:val="28"/>
        </w:rPr>
      </w:pPr>
    </w:p>
    <w:p w:rsidR="00CB0DAE" w:rsidRPr="00CB0DAE" w:rsidRDefault="00C34BD8" w:rsidP="00CB0DAE">
      <w:pPr>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w:t>
      </w:r>
      <w:r w:rsidR="00CB0DAE" w:rsidRPr="00CB0DAE">
        <w:rPr>
          <w:rFonts w:ascii="Times New Roman" w:hAnsi="Times New Roman" w:cs="Times New Roman"/>
          <w:b/>
          <w:sz w:val="28"/>
          <w:szCs w:val="28"/>
        </w:rPr>
        <w:t xml:space="preserve"> учебного предмета</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b/>
          <w:sz w:val="28"/>
          <w:szCs w:val="28"/>
        </w:rPr>
        <w:t>Личностным результатом</w:t>
      </w:r>
      <w:r w:rsidRPr="00C34BD8">
        <w:rPr>
          <w:rFonts w:ascii="Times New Roman" w:hAnsi="Times New Roman" w:cs="Times New Roman"/>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Важнейшие личностные результаты обучения географии:</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ценностные ориентации выпускников основной школы, отражающие их индивидуально-личностные позиции:</w:t>
      </w:r>
    </w:p>
    <w:p w:rsidR="00CB0DAE" w:rsidRPr="00C34BD8" w:rsidRDefault="00CB0DAE" w:rsidP="00076BDA">
      <w:pPr>
        <w:pStyle w:val="a4"/>
        <w:numPr>
          <w:ilvl w:val="0"/>
          <w:numId w:val="5"/>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CB0DAE" w:rsidRPr="00C34BD8" w:rsidRDefault="00CB0DAE" w:rsidP="00076BDA">
      <w:pPr>
        <w:pStyle w:val="a4"/>
        <w:numPr>
          <w:ilvl w:val="0"/>
          <w:numId w:val="5"/>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CB0DAE" w:rsidRPr="00C34BD8" w:rsidRDefault="00CB0DAE" w:rsidP="00076BDA">
      <w:pPr>
        <w:pStyle w:val="a4"/>
        <w:numPr>
          <w:ilvl w:val="0"/>
          <w:numId w:val="5"/>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осознание целостности природы, населения и хозяйства Земли, материков, их крупных районов и стран;</w:t>
      </w:r>
    </w:p>
    <w:p w:rsidR="00CB0DAE" w:rsidRPr="00C34BD8" w:rsidRDefault="00CB0DAE" w:rsidP="00076BDA">
      <w:pPr>
        <w:pStyle w:val="a4"/>
        <w:numPr>
          <w:ilvl w:val="0"/>
          <w:numId w:val="5"/>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осознание значимости и общности глобальных проблем человечества;</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гармонично развитые социальные чувства и качества:</w:t>
      </w:r>
    </w:p>
    <w:p w:rsidR="00CB0DAE" w:rsidRPr="00C34BD8" w:rsidRDefault="00CB0DAE" w:rsidP="00076BDA">
      <w:pPr>
        <w:pStyle w:val="a4"/>
        <w:numPr>
          <w:ilvl w:val="0"/>
          <w:numId w:val="6"/>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умение оценивать с позиций социальных норм собственные поступки и поступки других людей;</w:t>
      </w:r>
    </w:p>
    <w:p w:rsidR="00CB0DAE" w:rsidRPr="00C34BD8" w:rsidRDefault="00CB0DAE" w:rsidP="00076BDA">
      <w:pPr>
        <w:pStyle w:val="a4"/>
        <w:numPr>
          <w:ilvl w:val="0"/>
          <w:numId w:val="6"/>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эмоционально-ценностное отношение к окружающей среде, необходимости ее сохранения и рационального использования;</w:t>
      </w:r>
    </w:p>
    <w:p w:rsidR="00CB0DAE" w:rsidRPr="00C34BD8" w:rsidRDefault="00CB0DAE" w:rsidP="00076BDA">
      <w:pPr>
        <w:pStyle w:val="a4"/>
        <w:numPr>
          <w:ilvl w:val="0"/>
          <w:numId w:val="6"/>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патриотизм, любовь к своей местности, своему региону, своей стране;</w:t>
      </w:r>
    </w:p>
    <w:p w:rsidR="00CB0DAE" w:rsidRPr="00C34BD8" w:rsidRDefault="00CB0DAE" w:rsidP="00076BDA">
      <w:pPr>
        <w:pStyle w:val="a4"/>
        <w:numPr>
          <w:ilvl w:val="0"/>
          <w:numId w:val="6"/>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уважение к истории, культуре, национальным особенностям, традициям и образу жизни других народов, толерантность;</w:t>
      </w:r>
    </w:p>
    <w:p w:rsidR="00CB0DAE" w:rsidRPr="00C34BD8" w:rsidRDefault="00CB0DAE" w:rsidP="00076BDA">
      <w:pPr>
        <w:pStyle w:val="a4"/>
        <w:numPr>
          <w:ilvl w:val="0"/>
          <w:numId w:val="6"/>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lastRenderedPageBreak/>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умение формулировать своё отношение к актуальным проблемным ситуациям;</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умение толерантно определять своё отношение к разным народам;</w:t>
      </w:r>
    </w:p>
    <w:p w:rsidR="00CB0DAE" w:rsidRPr="00C34BD8" w:rsidRDefault="00CB0DAE" w:rsidP="00CB0DAE">
      <w:pPr>
        <w:ind w:firstLine="426"/>
        <w:jc w:val="both"/>
        <w:rPr>
          <w:rFonts w:ascii="Times New Roman" w:hAnsi="Times New Roman" w:cs="Times New Roman"/>
          <w:sz w:val="28"/>
          <w:szCs w:val="28"/>
          <w:highlight w:val="green"/>
        </w:rPr>
      </w:pPr>
      <w:r w:rsidRPr="00C34BD8">
        <w:rPr>
          <w:rFonts w:ascii="Times New Roman" w:hAnsi="Times New Roman" w:cs="Times New Roman"/>
          <w:sz w:val="28"/>
          <w:szCs w:val="28"/>
        </w:rPr>
        <w:t>– умение использовать географические знания для адаптации и созидательной деятельности.</w:t>
      </w:r>
    </w:p>
    <w:p w:rsidR="00CB0DAE" w:rsidRPr="00C34BD8" w:rsidRDefault="00CB0DAE" w:rsidP="00CB0DAE">
      <w:pPr>
        <w:ind w:firstLine="426"/>
        <w:jc w:val="both"/>
        <w:rPr>
          <w:rFonts w:ascii="Times New Roman" w:hAnsi="Times New Roman" w:cs="Times New Roman"/>
          <w:sz w:val="28"/>
          <w:szCs w:val="28"/>
        </w:rPr>
      </w:pPr>
      <w:proofErr w:type="spellStart"/>
      <w:r w:rsidRPr="00C34BD8">
        <w:rPr>
          <w:rFonts w:ascii="Times New Roman" w:hAnsi="Times New Roman" w:cs="Times New Roman"/>
          <w:b/>
          <w:sz w:val="28"/>
          <w:szCs w:val="28"/>
        </w:rPr>
        <w:t>Метапредметными</w:t>
      </w:r>
      <w:proofErr w:type="spellEnd"/>
      <w:r w:rsidRPr="00C34BD8">
        <w:rPr>
          <w:rFonts w:ascii="Times New Roman" w:hAnsi="Times New Roman" w:cs="Times New Roman"/>
          <w:sz w:val="28"/>
          <w:szCs w:val="28"/>
        </w:rPr>
        <w:t xml:space="preserve"> результатами изучения курса «География» является формирование универсальных учебных действий (УУД).</w:t>
      </w:r>
    </w:p>
    <w:p w:rsidR="00CB0DAE" w:rsidRPr="00C34BD8" w:rsidRDefault="00CB0DAE" w:rsidP="00CB0DAE">
      <w:pPr>
        <w:ind w:firstLine="426"/>
        <w:jc w:val="both"/>
        <w:rPr>
          <w:rFonts w:ascii="Times New Roman" w:hAnsi="Times New Roman" w:cs="Times New Roman"/>
          <w:b/>
          <w:sz w:val="28"/>
          <w:szCs w:val="28"/>
        </w:rPr>
      </w:pPr>
      <w:r w:rsidRPr="00C34BD8">
        <w:rPr>
          <w:rFonts w:ascii="Times New Roman" w:hAnsi="Times New Roman" w:cs="Times New Roman"/>
          <w:b/>
          <w:sz w:val="28"/>
          <w:szCs w:val="28"/>
        </w:rPr>
        <w:t>Регулятивные УУД:</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самостоятельно обнаруживать и формулировать проблему в классной и индивидуальной учебной деятельности;</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 xml:space="preserve">выдвигать версии решения проблемы, осознавать конечный результат, выбирать из </w:t>
      </w:r>
      <w:proofErr w:type="gramStart"/>
      <w:r w:rsidRPr="00C34BD8">
        <w:rPr>
          <w:rFonts w:ascii="Times New Roman" w:hAnsi="Times New Roman" w:cs="Times New Roman"/>
          <w:b w:val="0"/>
          <w:sz w:val="28"/>
          <w:szCs w:val="28"/>
        </w:rPr>
        <w:t>предложенных</w:t>
      </w:r>
      <w:proofErr w:type="gramEnd"/>
      <w:r w:rsidRPr="00C34BD8">
        <w:rPr>
          <w:rFonts w:ascii="Times New Roman" w:hAnsi="Times New Roman" w:cs="Times New Roman"/>
          <w:b w:val="0"/>
          <w:sz w:val="28"/>
          <w:szCs w:val="28"/>
        </w:rPr>
        <w:t xml:space="preserve"> и искать самостоятельно  средства достижения цели;</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составлять (индивидуально или в группе) план решения проблемы (выполнения проекта);</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подбирать к каждой проблеме (задаче) адекватную ей теоретическую модель;</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 xml:space="preserve">работая по предложенному и самостоятельно составленному плану, использовать наряду с </w:t>
      </w:r>
      <w:proofErr w:type="gramStart"/>
      <w:r w:rsidRPr="00C34BD8">
        <w:rPr>
          <w:rFonts w:ascii="Times New Roman" w:hAnsi="Times New Roman" w:cs="Times New Roman"/>
          <w:b w:val="0"/>
          <w:sz w:val="28"/>
          <w:szCs w:val="28"/>
        </w:rPr>
        <w:t>основными</w:t>
      </w:r>
      <w:proofErr w:type="gramEnd"/>
      <w:r w:rsidRPr="00C34BD8">
        <w:rPr>
          <w:rFonts w:ascii="Times New Roman" w:hAnsi="Times New Roman" w:cs="Times New Roman"/>
          <w:b w:val="0"/>
          <w:sz w:val="28"/>
          <w:szCs w:val="28"/>
        </w:rPr>
        <w:t xml:space="preserve"> и  дополнительные средства (справочная литература, сложные приборы, компьютер);</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планировать свою индивидуальную образовательную траекторию;</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lastRenderedPageBreak/>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 xml:space="preserve">в ходе представления проекта давать оценку его результатам; </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самостоятельно осознавать  причины своего успеха или неуспеха и находить способы выхода из ситуации неуспеха</w:t>
      </w:r>
      <w:proofErr w:type="gramStart"/>
      <w:r w:rsidRPr="00C34BD8">
        <w:rPr>
          <w:rFonts w:ascii="Times New Roman" w:hAnsi="Times New Roman" w:cs="Times New Roman"/>
          <w:b w:val="0"/>
          <w:sz w:val="28"/>
          <w:szCs w:val="28"/>
        </w:rPr>
        <w:t>;.</w:t>
      </w:r>
      <w:proofErr w:type="gramEnd"/>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уметь оценить степень успешности своей индивидуальной образовательной деятельности;</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CB0DAE" w:rsidRPr="00C34BD8" w:rsidRDefault="00CB0DAE" w:rsidP="00076BDA">
      <w:pPr>
        <w:pStyle w:val="a4"/>
        <w:numPr>
          <w:ilvl w:val="0"/>
          <w:numId w:val="7"/>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умения ориентироваться в окружающем мире, выбирать целевые и смысловые установки в своих действиях и поступках, принимать решения.</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b/>
          <w:sz w:val="28"/>
          <w:szCs w:val="28"/>
        </w:rPr>
        <w:t>Средством формирования регулятивных УУД</w:t>
      </w:r>
      <w:r w:rsidRPr="00C34BD8">
        <w:rPr>
          <w:rFonts w:ascii="Times New Roman" w:hAnsi="Times New Roman" w:cs="Times New Roman"/>
          <w:sz w:val="28"/>
          <w:szCs w:val="28"/>
        </w:rPr>
        <w:t xml:space="preserve">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CB0DAE" w:rsidRPr="00C34BD8" w:rsidRDefault="00CB0DAE" w:rsidP="00CB0DAE">
      <w:pPr>
        <w:ind w:firstLine="426"/>
        <w:jc w:val="both"/>
        <w:rPr>
          <w:rFonts w:ascii="Times New Roman" w:hAnsi="Times New Roman" w:cs="Times New Roman"/>
          <w:b/>
          <w:sz w:val="28"/>
          <w:szCs w:val="28"/>
        </w:rPr>
      </w:pPr>
      <w:r w:rsidRPr="00C34BD8">
        <w:rPr>
          <w:rFonts w:ascii="Times New Roman" w:hAnsi="Times New Roman" w:cs="Times New Roman"/>
          <w:b/>
          <w:sz w:val="28"/>
          <w:szCs w:val="28"/>
        </w:rPr>
        <w:t>Познавательные УУД:</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CB0DAE" w:rsidRPr="00C34BD8" w:rsidRDefault="00CB0DAE" w:rsidP="00CB0DAE">
      <w:pPr>
        <w:ind w:firstLine="426"/>
        <w:jc w:val="both"/>
        <w:rPr>
          <w:rFonts w:ascii="Times New Roman" w:hAnsi="Times New Roman" w:cs="Times New Roman"/>
          <w:sz w:val="28"/>
          <w:szCs w:val="28"/>
          <w:highlight w:val="green"/>
        </w:rPr>
      </w:pPr>
      <w:r w:rsidRPr="00C34BD8">
        <w:rPr>
          <w:rFonts w:ascii="Times New Roman" w:hAnsi="Times New Roman" w:cs="Times New Roman"/>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анализировать, сравнивать, классифицировать и обобщать понятия;</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 xml:space="preserve">давать определение понятиям на основе изученного на различных предметах учебного материала; </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осуществлять логическую операцию установления родовидовых отношений;</w:t>
      </w:r>
      <w:r w:rsidRPr="00C34BD8">
        <w:rPr>
          <w:rFonts w:ascii="Times New Roman" w:hAnsi="Times New Roman" w:cs="Times New Roman"/>
          <w:sz w:val="28"/>
          <w:szCs w:val="28"/>
        </w:rPr>
        <w:t xml:space="preserve"> </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обобщать понятия – осуществлять логическую операцию перехода от понятия с меньшим объёмом к понятию с большим объёмом;</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 xml:space="preserve">строить </w:t>
      </w:r>
      <w:proofErr w:type="gramStart"/>
      <w:r w:rsidRPr="00C34BD8">
        <w:rPr>
          <w:rFonts w:ascii="Times New Roman" w:hAnsi="Times New Roman" w:cs="Times New Roman"/>
          <w:b w:val="0"/>
          <w:sz w:val="28"/>
          <w:szCs w:val="28"/>
        </w:rPr>
        <w:t>логическое рассуждение</w:t>
      </w:r>
      <w:proofErr w:type="gramEnd"/>
      <w:r w:rsidRPr="00C34BD8">
        <w:rPr>
          <w:rFonts w:ascii="Times New Roman" w:hAnsi="Times New Roman" w:cs="Times New Roman"/>
          <w:b w:val="0"/>
          <w:sz w:val="28"/>
          <w:szCs w:val="28"/>
        </w:rPr>
        <w:t>, включающее установление причинно-следственных связей;</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lastRenderedPageBreak/>
        <w:t>представлять  информацию в виде конспектов, таблиц, схем, графиков;</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преобразовывать информацию  из одного вида в другой и выбирать удобную для себя форму фиксации и представления информации</w:t>
      </w:r>
      <w:proofErr w:type="gramStart"/>
      <w:r w:rsidRPr="00C34BD8">
        <w:rPr>
          <w:rFonts w:ascii="Times New Roman" w:hAnsi="Times New Roman" w:cs="Times New Roman"/>
          <w:b w:val="0"/>
          <w:sz w:val="28"/>
          <w:szCs w:val="28"/>
        </w:rPr>
        <w:t>.</w:t>
      </w:r>
      <w:proofErr w:type="gramEnd"/>
      <w:r w:rsidRPr="00C34BD8">
        <w:rPr>
          <w:rFonts w:ascii="Times New Roman" w:hAnsi="Times New Roman" w:cs="Times New Roman"/>
          <w:b w:val="0"/>
          <w:sz w:val="28"/>
          <w:szCs w:val="28"/>
        </w:rPr>
        <w:t xml:space="preserve"> </w:t>
      </w:r>
      <w:proofErr w:type="gramStart"/>
      <w:r w:rsidRPr="00C34BD8">
        <w:rPr>
          <w:rFonts w:ascii="Times New Roman" w:hAnsi="Times New Roman" w:cs="Times New Roman"/>
          <w:b w:val="0"/>
          <w:sz w:val="28"/>
          <w:szCs w:val="28"/>
        </w:rPr>
        <w:t>п</w:t>
      </w:r>
      <w:proofErr w:type="gramEnd"/>
      <w:r w:rsidRPr="00C34BD8">
        <w:rPr>
          <w:rFonts w:ascii="Times New Roman" w:hAnsi="Times New Roman" w:cs="Times New Roman"/>
          <w:b w:val="0"/>
          <w:sz w:val="28"/>
          <w:szCs w:val="28"/>
        </w:rPr>
        <w:t>редставлять информацию в оптимальной форме в зависимости от адресата;</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понимая позицию другого, различать в его речи: мнение (точку зрения), доказательство (аргументы), факты;  гипотезы, аксиомы, теории</w:t>
      </w:r>
      <w:proofErr w:type="gramStart"/>
      <w:r w:rsidRPr="00C34BD8">
        <w:rPr>
          <w:rFonts w:ascii="Times New Roman" w:hAnsi="Times New Roman" w:cs="Times New Roman"/>
          <w:b w:val="0"/>
          <w:sz w:val="28"/>
          <w:szCs w:val="28"/>
        </w:rPr>
        <w:t>.</w:t>
      </w:r>
      <w:proofErr w:type="gramEnd"/>
      <w:r w:rsidRPr="00C34BD8">
        <w:rPr>
          <w:rFonts w:ascii="Times New Roman" w:hAnsi="Times New Roman" w:cs="Times New Roman"/>
          <w:b w:val="0"/>
          <w:sz w:val="28"/>
          <w:szCs w:val="28"/>
        </w:rPr>
        <w:t xml:space="preserve"> </w:t>
      </w:r>
      <w:proofErr w:type="gramStart"/>
      <w:r w:rsidRPr="00C34BD8">
        <w:rPr>
          <w:rFonts w:ascii="Times New Roman" w:hAnsi="Times New Roman" w:cs="Times New Roman"/>
          <w:b w:val="0"/>
          <w:sz w:val="28"/>
          <w:szCs w:val="28"/>
        </w:rPr>
        <w:t>д</w:t>
      </w:r>
      <w:proofErr w:type="gramEnd"/>
      <w:r w:rsidRPr="00C34BD8">
        <w:rPr>
          <w:rFonts w:ascii="Times New Roman" w:hAnsi="Times New Roman" w:cs="Times New Roman"/>
          <w:b w:val="0"/>
          <w:sz w:val="28"/>
          <w:szCs w:val="28"/>
        </w:rPr>
        <w:t xml:space="preserve">ля этого самостоятельно использовать различные виды чтения (изучающее, просмотровое, ознакомительное, поисковое), приёмы слушания; </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уметь использовать компьютерные и коммуникационные технологии как инструмент для достижения своих целей</w:t>
      </w:r>
      <w:proofErr w:type="gramStart"/>
      <w:r w:rsidRPr="00C34BD8">
        <w:rPr>
          <w:rFonts w:ascii="Times New Roman" w:hAnsi="Times New Roman" w:cs="Times New Roman"/>
          <w:b w:val="0"/>
          <w:sz w:val="28"/>
          <w:szCs w:val="28"/>
        </w:rPr>
        <w:t>.</w:t>
      </w:r>
      <w:proofErr w:type="gramEnd"/>
      <w:r w:rsidRPr="00C34BD8">
        <w:rPr>
          <w:rFonts w:ascii="Times New Roman" w:hAnsi="Times New Roman" w:cs="Times New Roman"/>
          <w:b w:val="0"/>
          <w:sz w:val="28"/>
          <w:szCs w:val="28"/>
        </w:rPr>
        <w:t xml:space="preserve"> </w:t>
      </w:r>
      <w:proofErr w:type="gramStart"/>
      <w:r w:rsidRPr="00C34BD8">
        <w:rPr>
          <w:rFonts w:ascii="Times New Roman" w:hAnsi="Times New Roman" w:cs="Times New Roman"/>
          <w:b w:val="0"/>
          <w:sz w:val="28"/>
          <w:szCs w:val="28"/>
        </w:rPr>
        <w:t>у</w:t>
      </w:r>
      <w:proofErr w:type="gramEnd"/>
      <w:r w:rsidRPr="00C34BD8">
        <w:rPr>
          <w:rFonts w:ascii="Times New Roman" w:hAnsi="Times New Roman" w:cs="Times New Roman"/>
          <w:b w:val="0"/>
          <w:sz w:val="28"/>
          <w:szCs w:val="28"/>
        </w:rPr>
        <w:t>меть выбирать адекватные задаче инструментальные программно-аппаратные средства и сервисы.</w:t>
      </w:r>
    </w:p>
    <w:p w:rsidR="00CB0DAE" w:rsidRPr="00C34BD8" w:rsidRDefault="00CB0DAE" w:rsidP="00CB0DAE">
      <w:pPr>
        <w:pStyle w:val="a4"/>
        <w:ind w:left="0" w:firstLine="426"/>
        <w:jc w:val="both"/>
        <w:rPr>
          <w:rFonts w:ascii="Times New Roman" w:hAnsi="Times New Roman" w:cs="Times New Roman"/>
          <w:b w:val="0"/>
          <w:sz w:val="28"/>
          <w:szCs w:val="28"/>
        </w:rPr>
      </w:pPr>
      <w:r w:rsidRPr="00C34BD8">
        <w:rPr>
          <w:rFonts w:ascii="Times New Roman" w:hAnsi="Times New Roman" w:cs="Times New Roman"/>
          <w:sz w:val="28"/>
          <w:szCs w:val="28"/>
        </w:rPr>
        <w:t xml:space="preserve">Средством формирования </w:t>
      </w:r>
      <w:proofErr w:type="gramStart"/>
      <w:r w:rsidRPr="00C34BD8">
        <w:rPr>
          <w:rFonts w:ascii="Times New Roman" w:hAnsi="Times New Roman" w:cs="Times New Roman"/>
          <w:sz w:val="28"/>
          <w:szCs w:val="28"/>
        </w:rPr>
        <w:t>познавательных</w:t>
      </w:r>
      <w:proofErr w:type="gramEnd"/>
      <w:r w:rsidRPr="00C34BD8">
        <w:rPr>
          <w:rFonts w:ascii="Times New Roman" w:hAnsi="Times New Roman" w:cs="Times New Roman"/>
          <w:sz w:val="28"/>
          <w:szCs w:val="28"/>
        </w:rPr>
        <w:t xml:space="preserve"> УУД</w:t>
      </w:r>
      <w:r w:rsidRPr="00C34BD8">
        <w:rPr>
          <w:rFonts w:ascii="Times New Roman" w:hAnsi="Times New Roman" w:cs="Times New Roman"/>
          <w:b w:val="0"/>
          <w:sz w:val="28"/>
          <w:szCs w:val="28"/>
        </w:rPr>
        <w:t xml:space="preserve"> служат учебный материал и прежде всего продуктивные задания учебника, нацеленные на:</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осознание роли географии в познании окружающего мира и его устойчивого развития;</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 xml:space="preserve">использование географических умений для анализа, оценки, прогнозирования современных </w:t>
      </w:r>
      <w:proofErr w:type="spellStart"/>
      <w:r w:rsidRPr="00C34BD8">
        <w:rPr>
          <w:rFonts w:ascii="Times New Roman" w:hAnsi="Times New Roman" w:cs="Times New Roman"/>
          <w:b w:val="0"/>
          <w:sz w:val="28"/>
          <w:szCs w:val="28"/>
        </w:rPr>
        <w:t>социоприродных</w:t>
      </w:r>
      <w:proofErr w:type="spellEnd"/>
      <w:r w:rsidRPr="00C34BD8">
        <w:rPr>
          <w:rFonts w:ascii="Times New Roman" w:hAnsi="Times New Roman" w:cs="Times New Roman"/>
          <w:b w:val="0"/>
          <w:sz w:val="28"/>
          <w:szCs w:val="28"/>
        </w:rPr>
        <w:t xml:space="preserve"> проблем и проектирования путей их решения;</w:t>
      </w:r>
    </w:p>
    <w:p w:rsidR="00CB0DAE" w:rsidRPr="00C34BD8" w:rsidRDefault="00CB0DAE" w:rsidP="00076BDA">
      <w:pPr>
        <w:pStyle w:val="a4"/>
        <w:numPr>
          <w:ilvl w:val="0"/>
          <w:numId w:val="8"/>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использование карт как информационных образно-знаковых моделей действительности.</w:t>
      </w:r>
    </w:p>
    <w:p w:rsidR="00CB0DAE" w:rsidRPr="00C34BD8" w:rsidRDefault="00CB0DAE" w:rsidP="00CB0DAE">
      <w:pPr>
        <w:ind w:firstLine="426"/>
        <w:jc w:val="both"/>
        <w:rPr>
          <w:rFonts w:ascii="Times New Roman" w:hAnsi="Times New Roman" w:cs="Times New Roman"/>
          <w:sz w:val="28"/>
          <w:szCs w:val="28"/>
        </w:rPr>
      </w:pPr>
    </w:p>
    <w:p w:rsidR="00CB0DAE" w:rsidRPr="00C34BD8" w:rsidRDefault="00CB0DAE" w:rsidP="00CB0DAE">
      <w:pPr>
        <w:ind w:firstLine="426"/>
        <w:jc w:val="both"/>
        <w:rPr>
          <w:rFonts w:ascii="Times New Roman" w:hAnsi="Times New Roman" w:cs="Times New Roman"/>
          <w:b/>
          <w:sz w:val="28"/>
          <w:szCs w:val="28"/>
        </w:rPr>
      </w:pPr>
      <w:r w:rsidRPr="00C34BD8">
        <w:rPr>
          <w:rFonts w:ascii="Times New Roman" w:hAnsi="Times New Roman" w:cs="Times New Roman"/>
          <w:b/>
          <w:sz w:val="28"/>
          <w:szCs w:val="28"/>
        </w:rPr>
        <w:t>Коммуникативные УУД:</w:t>
      </w:r>
    </w:p>
    <w:p w:rsidR="00CB0DAE" w:rsidRPr="00C34BD8" w:rsidRDefault="00CB0DAE" w:rsidP="00076BDA">
      <w:pPr>
        <w:pStyle w:val="a4"/>
        <w:numPr>
          <w:ilvl w:val="0"/>
          <w:numId w:val="9"/>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 xml:space="preserve">отстаивая свою точку зрения, приводить аргументы, подтверждая их фактами; </w:t>
      </w:r>
    </w:p>
    <w:p w:rsidR="00CB0DAE" w:rsidRPr="00C34BD8" w:rsidRDefault="00CB0DAE" w:rsidP="00076BDA">
      <w:pPr>
        <w:pStyle w:val="a4"/>
        <w:numPr>
          <w:ilvl w:val="0"/>
          <w:numId w:val="9"/>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в дискуссии уметь выдвинуть контраргументы, перефразировать свою мысль (владение механизмом эквивалентных замен);</w:t>
      </w:r>
    </w:p>
    <w:p w:rsidR="00CB0DAE" w:rsidRPr="00C34BD8" w:rsidRDefault="00CB0DAE" w:rsidP="00076BDA">
      <w:pPr>
        <w:pStyle w:val="a4"/>
        <w:numPr>
          <w:ilvl w:val="0"/>
          <w:numId w:val="9"/>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t xml:space="preserve">учиться </w:t>
      </w:r>
      <w:proofErr w:type="gramStart"/>
      <w:r w:rsidRPr="00C34BD8">
        <w:rPr>
          <w:rFonts w:ascii="Times New Roman" w:hAnsi="Times New Roman" w:cs="Times New Roman"/>
          <w:b w:val="0"/>
          <w:sz w:val="28"/>
          <w:szCs w:val="28"/>
        </w:rPr>
        <w:t>критично</w:t>
      </w:r>
      <w:proofErr w:type="gramEnd"/>
      <w:r w:rsidRPr="00C34BD8">
        <w:rPr>
          <w:rFonts w:ascii="Times New Roman" w:hAnsi="Times New Roman" w:cs="Times New Roman"/>
          <w:b w:val="0"/>
          <w:sz w:val="28"/>
          <w:szCs w:val="28"/>
        </w:rPr>
        <w:t xml:space="preserve"> относиться к своему мнению, с достоинством признавать ошибочность своего мнения (если оно таково) и корректировать его;</w:t>
      </w:r>
    </w:p>
    <w:p w:rsidR="00CB0DAE" w:rsidRPr="00C34BD8" w:rsidRDefault="00CB0DAE" w:rsidP="00076BDA">
      <w:pPr>
        <w:pStyle w:val="a4"/>
        <w:numPr>
          <w:ilvl w:val="0"/>
          <w:numId w:val="9"/>
        </w:numPr>
        <w:ind w:left="0" w:firstLine="426"/>
        <w:jc w:val="both"/>
        <w:rPr>
          <w:rFonts w:ascii="Times New Roman" w:hAnsi="Times New Roman" w:cs="Times New Roman"/>
          <w:b w:val="0"/>
          <w:sz w:val="28"/>
          <w:szCs w:val="28"/>
        </w:rPr>
      </w:pPr>
      <w:proofErr w:type="gramStart"/>
      <w:r w:rsidRPr="00C34BD8">
        <w:rPr>
          <w:rFonts w:ascii="Times New Roman" w:hAnsi="Times New Roman" w:cs="Times New Roman"/>
          <w:b w:val="0"/>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CB0DAE" w:rsidRPr="00C34BD8" w:rsidRDefault="00CB0DAE" w:rsidP="00076BDA">
      <w:pPr>
        <w:pStyle w:val="a4"/>
        <w:numPr>
          <w:ilvl w:val="0"/>
          <w:numId w:val="9"/>
        </w:numPr>
        <w:ind w:left="0" w:firstLine="426"/>
        <w:jc w:val="both"/>
        <w:rPr>
          <w:rFonts w:ascii="Times New Roman" w:hAnsi="Times New Roman" w:cs="Times New Roman"/>
          <w:b w:val="0"/>
          <w:sz w:val="28"/>
          <w:szCs w:val="28"/>
        </w:rPr>
      </w:pPr>
      <w:r w:rsidRPr="00C34BD8">
        <w:rPr>
          <w:rFonts w:ascii="Times New Roman" w:hAnsi="Times New Roman" w:cs="Times New Roman"/>
          <w:b w:val="0"/>
          <w:sz w:val="28"/>
          <w:szCs w:val="28"/>
        </w:rPr>
        <w:lastRenderedPageBreak/>
        <w:t>уметь взглянуть на ситуацию с иной позиции и договариваться с людьми иных позиций.</w:t>
      </w:r>
    </w:p>
    <w:p w:rsidR="00CB0DAE" w:rsidRPr="00C34BD8" w:rsidRDefault="00CB0DAE" w:rsidP="00CB0DAE">
      <w:pPr>
        <w:ind w:firstLine="426"/>
        <w:jc w:val="both"/>
        <w:rPr>
          <w:rFonts w:ascii="Times New Roman" w:hAnsi="Times New Roman" w:cs="Times New Roman"/>
          <w:b/>
          <w:sz w:val="28"/>
          <w:szCs w:val="28"/>
        </w:rPr>
      </w:pPr>
      <w:r w:rsidRPr="00C34BD8">
        <w:rPr>
          <w:rFonts w:ascii="Times New Roman" w:hAnsi="Times New Roman" w:cs="Times New Roman"/>
          <w:b/>
          <w:sz w:val="28"/>
          <w:szCs w:val="28"/>
        </w:rPr>
        <w:t>Средством  формирования коммуникативных УУД</w:t>
      </w:r>
      <w:r w:rsidRPr="00C34BD8">
        <w:rPr>
          <w:rFonts w:ascii="Times New Roman" w:hAnsi="Times New Roman" w:cs="Times New Roman"/>
          <w:sz w:val="28"/>
          <w:szCs w:val="28"/>
        </w:rPr>
        <w:t xml:space="preserve">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b/>
          <w:sz w:val="28"/>
          <w:szCs w:val="28"/>
        </w:rPr>
        <w:t>Предметные результаты</w:t>
      </w:r>
      <w:r w:rsidRPr="00C34BD8">
        <w:rPr>
          <w:rFonts w:ascii="Times New Roman" w:hAnsi="Times New Roman" w:cs="Times New Roman"/>
          <w:sz w:val="28"/>
          <w:szCs w:val="28"/>
        </w:rPr>
        <w:t>:</w:t>
      </w:r>
    </w:p>
    <w:p w:rsidR="00CB0DAE" w:rsidRPr="00C34BD8" w:rsidRDefault="00CB0DAE" w:rsidP="00CB0DAE">
      <w:pPr>
        <w:ind w:firstLine="426"/>
        <w:jc w:val="both"/>
        <w:rPr>
          <w:rFonts w:ascii="Times New Roman" w:hAnsi="Times New Roman" w:cs="Times New Roman"/>
          <w:b/>
          <w:sz w:val="28"/>
          <w:szCs w:val="28"/>
        </w:rPr>
      </w:pPr>
      <w:r w:rsidRPr="00C34BD8">
        <w:rPr>
          <w:rFonts w:ascii="Times New Roman" w:hAnsi="Times New Roman" w:cs="Times New Roman"/>
          <w:b/>
          <w:sz w:val="28"/>
          <w:szCs w:val="28"/>
        </w:rPr>
        <w:t xml:space="preserve">Обучающийся научится:  </w:t>
      </w:r>
    </w:p>
    <w:p w:rsidR="00CB0DAE" w:rsidRPr="00C34BD8" w:rsidRDefault="00CB0DAE" w:rsidP="00CB0DAE">
      <w:pPr>
        <w:ind w:firstLine="426"/>
        <w:jc w:val="both"/>
        <w:rPr>
          <w:rFonts w:ascii="Times New Roman" w:hAnsi="Times New Roman" w:cs="Times New Roman"/>
          <w:sz w:val="28"/>
          <w:szCs w:val="28"/>
        </w:rPr>
      </w:pPr>
      <w:proofErr w:type="gramStart"/>
      <w:r w:rsidRPr="00C34BD8">
        <w:rPr>
          <w:rFonts w:ascii="Times New Roman" w:hAnsi="Times New Roman" w:cs="Times New Roman"/>
          <w:sz w:val="28"/>
          <w:szCs w:val="28"/>
        </w:rPr>
        <w:t xml:space="preserve">- Использовать различные источники географической информации (картографические, статистические, текстовые, видео- </w:t>
      </w:r>
      <w:proofErr w:type="gramEnd"/>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Анализировать, обобщать и интерпретировать географическую информацию;</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Находить и формулировать по результатам наблюдений (в т. ч. инструментальных) зависимости и закономерности;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Выявлять в процессе работы с одним или несколькими источниками географической информации </w:t>
      </w:r>
      <w:proofErr w:type="gramStart"/>
      <w:r w:rsidRPr="00C34BD8">
        <w:rPr>
          <w:rFonts w:ascii="Times New Roman" w:hAnsi="Times New Roman" w:cs="Times New Roman"/>
          <w:sz w:val="28"/>
          <w:szCs w:val="28"/>
        </w:rPr>
        <w:t>содержащуюся</w:t>
      </w:r>
      <w:proofErr w:type="gramEnd"/>
      <w:r w:rsidRPr="00C34BD8">
        <w:rPr>
          <w:rFonts w:ascii="Times New Roman" w:hAnsi="Times New Roman" w:cs="Times New Roman"/>
          <w:sz w:val="28"/>
          <w:szCs w:val="28"/>
        </w:rPr>
        <w:t xml:space="preserve"> в них;</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Составлять описания географических объектов, процессов и явлений с использованием разных источников географической информации противоречивую информацию;</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Представлять в различных формах географическую информацию, необходимую для решения учебных и </w:t>
      </w:r>
      <w:proofErr w:type="spellStart"/>
      <w:proofErr w:type="gramStart"/>
      <w:r w:rsidRPr="00C34BD8">
        <w:rPr>
          <w:rFonts w:ascii="Times New Roman" w:hAnsi="Times New Roman" w:cs="Times New Roman"/>
          <w:sz w:val="28"/>
          <w:szCs w:val="28"/>
        </w:rPr>
        <w:t>практико</w:t>
      </w:r>
      <w:proofErr w:type="spellEnd"/>
      <w:r w:rsidRPr="00C34BD8">
        <w:rPr>
          <w:rFonts w:ascii="Times New Roman" w:hAnsi="Times New Roman" w:cs="Times New Roman"/>
          <w:sz w:val="28"/>
          <w:szCs w:val="28"/>
        </w:rPr>
        <w:t xml:space="preserve"> - ориентированных</w:t>
      </w:r>
      <w:proofErr w:type="gramEnd"/>
      <w:r w:rsidRPr="00C34BD8">
        <w:rPr>
          <w:rFonts w:ascii="Times New Roman" w:hAnsi="Times New Roman" w:cs="Times New Roman"/>
          <w:sz w:val="28"/>
          <w:szCs w:val="28"/>
        </w:rPr>
        <w:t xml:space="preserve"> задач. </w:t>
      </w:r>
      <w:proofErr w:type="gramStart"/>
      <w:r w:rsidRPr="00C34BD8">
        <w:rPr>
          <w:rFonts w:ascii="Times New Roman" w:hAnsi="Times New Roman" w:cs="Times New Roman"/>
          <w:b/>
          <w:sz w:val="28"/>
          <w:szCs w:val="28"/>
        </w:rPr>
        <w:t>Обучающийся</w:t>
      </w:r>
      <w:proofErr w:type="gramEnd"/>
      <w:r w:rsidRPr="00C34BD8">
        <w:rPr>
          <w:rFonts w:ascii="Times New Roman" w:hAnsi="Times New Roman" w:cs="Times New Roman"/>
          <w:b/>
          <w:sz w:val="28"/>
          <w:szCs w:val="28"/>
        </w:rPr>
        <w:t xml:space="preserve"> получит возможность научиться:</w:t>
      </w:r>
      <w:r w:rsidRPr="00C34BD8">
        <w:rPr>
          <w:rFonts w:ascii="Times New Roman" w:hAnsi="Times New Roman" w:cs="Times New Roman"/>
          <w:sz w:val="28"/>
          <w:szCs w:val="28"/>
        </w:rPr>
        <w:t xml:space="preserve">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lastRenderedPageBreak/>
        <w:t xml:space="preserve">-Читать космические снимки и аэрофотоснимки, географические карты;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-Создавать простейшие географические карты различного содержания.</w:t>
      </w:r>
    </w:p>
    <w:p w:rsidR="00CB0DAE" w:rsidRPr="00C34BD8" w:rsidRDefault="00CB0DAE" w:rsidP="00CB0DAE">
      <w:pPr>
        <w:ind w:firstLine="426"/>
        <w:jc w:val="both"/>
        <w:rPr>
          <w:rFonts w:ascii="Times New Roman" w:hAnsi="Times New Roman" w:cs="Times New Roman"/>
          <w:b/>
          <w:sz w:val="28"/>
          <w:szCs w:val="28"/>
        </w:rPr>
      </w:pPr>
      <w:r w:rsidRPr="00C34BD8">
        <w:rPr>
          <w:rFonts w:ascii="Times New Roman" w:hAnsi="Times New Roman" w:cs="Times New Roman"/>
          <w:b/>
          <w:sz w:val="28"/>
          <w:szCs w:val="28"/>
        </w:rPr>
        <w:t>Природа Земли и человек</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w:t>
      </w:r>
      <w:r w:rsidRPr="00C34BD8">
        <w:rPr>
          <w:rFonts w:ascii="Times New Roman" w:hAnsi="Times New Roman" w:cs="Times New Roman"/>
          <w:b/>
          <w:sz w:val="28"/>
          <w:szCs w:val="28"/>
        </w:rPr>
        <w:t>Обучающийся научится:</w:t>
      </w:r>
      <w:r w:rsidRPr="00C34BD8">
        <w:rPr>
          <w:rFonts w:ascii="Times New Roman" w:hAnsi="Times New Roman" w:cs="Times New Roman"/>
          <w:sz w:val="28"/>
          <w:szCs w:val="28"/>
        </w:rPr>
        <w:t xml:space="preserve">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CB0DAE" w:rsidRPr="00C34BD8" w:rsidRDefault="00CB0DAE" w:rsidP="00CB0DAE">
      <w:pPr>
        <w:ind w:firstLine="426"/>
        <w:jc w:val="both"/>
        <w:rPr>
          <w:rFonts w:ascii="Times New Roman" w:hAnsi="Times New Roman" w:cs="Times New Roman"/>
          <w:sz w:val="28"/>
          <w:szCs w:val="28"/>
        </w:rPr>
      </w:pPr>
      <w:proofErr w:type="gramStart"/>
      <w:r w:rsidRPr="00C34BD8">
        <w:rPr>
          <w:rFonts w:ascii="Times New Roman" w:hAnsi="Times New Roman" w:cs="Times New Roman"/>
          <w:b/>
          <w:sz w:val="28"/>
          <w:szCs w:val="28"/>
        </w:rPr>
        <w:t>Обучающийся</w:t>
      </w:r>
      <w:proofErr w:type="gramEnd"/>
      <w:r w:rsidRPr="00C34BD8">
        <w:rPr>
          <w:rFonts w:ascii="Times New Roman" w:hAnsi="Times New Roman" w:cs="Times New Roman"/>
          <w:b/>
          <w:sz w:val="28"/>
          <w:szCs w:val="28"/>
        </w:rPr>
        <w:t xml:space="preserve"> получит возможность научиться:</w:t>
      </w:r>
      <w:r w:rsidRPr="00C34BD8">
        <w:rPr>
          <w:rFonts w:ascii="Times New Roman" w:hAnsi="Times New Roman" w:cs="Times New Roman"/>
          <w:sz w:val="28"/>
          <w:szCs w:val="28"/>
        </w:rPr>
        <w:t xml:space="preserve">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Приводить примеры, иллюстрирующие роль географической науки в решении </w:t>
      </w:r>
      <w:proofErr w:type="spellStart"/>
      <w:r w:rsidRPr="00C34BD8">
        <w:rPr>
          <w:rFonts w:ascii="Times New Roman" w:hAnsi="Times New Roman" w:cs="Times New Roman"/>
          <w:sz w:val="28"/>
          <w:szCs w:val="28"/>
        </w:rPr>
        <w:t>геоэкологических</w:t>
      </w:r>
      <w:proofErr w:type="spellEnd"/>
      <w:r w:rsidRPr="00C34BD8">
        <w:rPr>
          <w:rFonts w:ascii="Times New Roman" w:hAnsi="Times New Roman" w:cs="Times New Roman"/>
          <w:sz w:val="28"/>
          <w:szCs w:val="28"/>
        </w:rPr>
        <w:t xml:space="preserve"> проблем человечества;</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Примеры практического использования географических знаний в различных областях деятельности;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Воспринимать и критически оценивать информацию географического содержания в научно-популярной литературе и СМИ;</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b/>
          <w:sz w:val="28"/>
          <w:szCs w:val="28"/>
        </w:rPr>
        <w:lastRenderedPageBreak/>
        <w:t>Население Земли</w:t>
      </w:r>
      <w:r w:rsidRPr="00C34BD8">
        <w:rPr>
          <w:rFonts w:ascii="Times New Roman" w:hAnsi="Times New Roman" w:cs="Times New Roman"/>
          <w:sz w:val="28"/>
          <w:szCs w:val="28"/>
        </w:rPr>
        <w:t xml:space="preserve">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b/>
          <w:sz w:val="28"/>
          <w:szCs w:val="28"/>
        </w:rPr>
        <w:t>Обучающийся научится:</w:t>
      </w:r>
      <w:r w:rsidRPr="00C34BD8">
        <w:rPr>
          <w:rFonts w:ascii="Times New Roman" w:hAnsi="Times New Roman" w:cs="Times New Roman"/>
          <w:sz w:val="28"/>
          <w:szCs w:val="28"/>
        </w:rPr>
        <w:t xml:space="preserve">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Различать изученные демографические процессы и явления, характеризующие динамику численности населения Земли, отдельных регионов и стран;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Сравнивать особенности населения отдельных регионов и стран;</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  Объяснять особенности адаптации человека к разным природным условиям.</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w:t>
      </w:r>
      <w:proofErr w:type="gramStart"/>
      <w:r w:rsidRPr="00C34BD8">
        <w:rPr>
          <w:rFonts w:ascii="Times New Roman" w:hAnsi="Times New Roman" w:cs="Times New Roman"/>
          <w:b/>
          <w:sz w:val="28"/>
          <w:szCs w:val="28"/>
        </w:rPr>
        <w:t>Обучающийся</w:t>
      </w:r>
      <w:proofErr w:type="gramEnd"/>
      <w:r w:rsidRPr="00C34BD8">
        <w:rPr>
          <w:rFonts w:ascii="Times New Roman" w:hAnsi="Times New Roman" w:cs="Times New Roman"/>
          <w:b/>
          <w:sz w:val="28"/>
          <w:szCs w:val="28"/>
        </w:rPr>
        <w:t xml:space="preserve"> получит возможность научиться:</w:t>
      </w:r>
      <w:r w:rsidRPr="00C34BD8">
        <w:rPr>
          <w:rFonts w:ascii="Times New Roman" w:hAnsi="Times New Roman" w:cs="Times New Roman"/>
          <w:sz w:val="28"/>
          <w:szCs w:val="28"/>
        </w:rPr>
        <w:t xml:space="preserve">  </w:t>
      </w:r>
    </w:p>
    <w:p w:rsidR="00CB0DAE" w:rsidRPr="00C34BD8" w:rsidRDefault="00CB0DAE" w:rsidP="00CB0DAE">
      <w:pPr>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Приводить примеры, иллюстрирующие роль практического использования знаний о населении в решении </w:t>
      </w:r>
      <w:proofErr w:type="spellStart"/>
      <w:r w:rsidRPr="00C34BD8">
        <w:rPr>
          <w:rFonts w:ascii="Times New Roman" w:hAnsi="Times New Roman" w:cs="Times New Roman"/>
          <w:sz w:val="28"/>
          <w:szCs w:val="28"/>
        </w:rPr>
        <w:t>геоэкологических</w:t>
      </w:r>
      <w:proofErr w:type="spellEnd"/>
      <w:r w:rsidRPr="00C34BD8">
        <w:rPr>
          <w:rFonts w:ascii="Times New Roman" w:hAnsi="Times New Roman" w:cs="Times New Roman"/>
          <w:sz w:val="28"/>
          <w:szCs w:val="28"/>
        </w:rPr>
        <w:t xml:space="preserve">; </w:t>
      </w:r>
    </w:p>
    <w:p w:rsidR="00CB0DAE" w:rsidRPr="00C34BD8" w:rsidRDefault="00CB0DAE" w:rsidP="00C34BD8">
      <w:pPr>
        <w:ind w:firstLine="426"/>
        <w:jc w:val="both"/>
        <w:rPr>
          <w:rFonts w:ascii="Times New Roman" w:hAnsi="Times New Roman" w:cs="Times New Roman"/>
          <w:b/>
          <w:sz w:val="28"/>
          <w:szCs w:val="28"/>
        </w:rPr>
      </w:pPr>
      <w:r w:rsidRPr="00C34BD8">
        <w:rPr>
          <w:rFonts w:ascii="Times New Roman" w:hAnsi="Times New Roman" w:cs="Times New Roman"/>
          <w:sz w:val="28"/>
          <w:szCs w:val="28"/>
        </w:rPr>
        <w:t>Самостоятельно проводить по разным источникам информации исследование, связанное с изучением проблем человечества, стран и регионов;</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b/>
          <w:sz w:val="28"/>
          <w:szCs w:val="28"/>
        </w:rPr>
        <w:t>Материки, океаны и страны</w:t>
      </w:r>
      <w:r w:rsidRPr="00C34BD8">
        <w:rPr>
          <w:rFonts w:ascii="Times New Roman" w:hAnsi="Times New Roman" w:cs="Times New Roman"/>
          <w:sz w:val="28"/>
          <w:szCs w:val="28"/>
        </w:rPr>
        <w:t xml:space="preserve"> </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b/>
          <w:sz w:val="28"/>
          <w:szCs w:val="28"/>
        </w:rPr>
        <w:t>Обучающийся научится:</w:t>
      </w:r>
      <w:r w:rsidRPr="00C34BD8">
        <w:rPr>
          <w:rFonts w:ascii="Times New Roman" w:hAnsi="Times New Roman" w:cs="Times New Roman"/>
          <w:sz w:val="28"/>
          <w:szCs w:val="28"/>
        </w:rPr>
        <w:t xml:space="preserve"> </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Сравнивать особенности природы и населения, материальной и духовной культуры регионов и отдельных стран;</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Оценивать особенности взаимодействия природы и общества в пределах отдельных территорий;</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lastRenderedPageBreak/>
        <w:t>Описывать по карте положение и взаиморасположение географических объектов;</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Объяснять особенности компонентов природы отдельных территорий;</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w:t>
      </w:r>
      <w:proofErr w:type="gramStart"/>
      <w:r w:rsidRPr="00C34BD8">
        <w:rPr>
          <w:rFonts w:ascii="Times New Roman" w:hAnsi="Times New Roman" w:cs="Times New Roman"/>
          <w:b/>
          <w:sz w:val="28"/>
          <w:szCs w:val="28"/>
        </w:rPr>
        <w:t>Обучающийся</w:t>
      </w:r>
      <w:proofErr w:type="gramEnd"/>
      <w:r w:rsidRPr="00C34BD8">
        <w:rPr>
          <w:rFonts w:ascii="Times New Roman" w:hAnsi="Times New Roman" w:cs="Times New Roman"/>
          <w:b/>
          <w:sz w:val="28"/>
          <w:szCs w:val="28"/>
        </w:rPr>
        <w:t xml:space="preserve"> получит возможность научиться:</w:t>
      </w:r>
      <w:r w:rsidRPr="00C34BD8">
        <w:rPr>
          <w:rFonts w:ascii="Times New Roman" w:hAnsi="Times New Roman" w:cs="Times New Roman"/>
          <w:sz w:val="28"/>
          <w:szCs w:val="28"/>
        </w:rPr>
        <w:t xml:space="preserve">  </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Выдвигать гипотезы о связях и закономерностях событий, процессов, объектов, происходящих в географической оболочке;</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Сопоставлять существующие в науке точки зрения о причинах происходящих глобальных изменений климата;</w:t>
      </w:r>
    </w:p>
    <w:p w:rsidR="00CB0DAE" w:rsidRPr="00C34BD8" w:rsidRDefault="00CB0DAE" w:rsidP="00CB0DAE">
      <w:pPr>
        <w:tabs>
          <w:tab w:val="left" w:pos="709"/>
        </w:tabs>
        <w:ind w:firstLine="426"/>
        <w:jc w:val="both"/>
        <w:rPr>
          <w:rFonts w:ascii="Times New Roman" w:hAnsi="Times New Roman" w:cs="Times New Roman"/>
          <w:sz w:val="28"/>
          <w:szCs w:val="28"/>
        </w:rPr>
      </w:pPr>
      <w:r w:rsidRPr="00C34BD8">
        <w:rPr>
          <w:rFonts w:ascii="Times New Roman" w:hAnsi="Times New Roman" w:cs="Times New Roman"/>
          <w:sz w:val="28"/>
          <w:szCs w:val="28"/>
        </w:rPr>
        <w:t xml:space="preserve">       Оценивать положительные и негативные последствия глобальных изменений климата для отдельных регионов и стран;</w:t>
      </w:r>
    </w:p>
    <w:p w:rsidR="00CB0DAE" w:rsidRPr="00C34BD8" w:rsidRDefault="00CB0DAE" w:rsidP="00CB0DAE">
      <w:pPr>
        <w:tabs>
          <w:tab w:val="left" w:pos="709"/>
        </w:tabs>
        <w:ind w:firstLine="426"/>
        <w:jc w:val="both"/>
        <w:rPr>
          <w:rFonts w:ascii="Times New Roman" w:hAnsi="Times New Roman" w:cs="Times New Roman"/>
          <w:b/>
          <w:sz w:val="28"/>
          <w:szCs w:val="28"/>
        </w:rPr>
      </w:pPr>
      <w:r w:rsidRPr="00C34BD8">
        <w:rPr>
          <w:rFonts w:ascii="Times New Roman" w:hAnsi="Times New Roman" w:cs="Times New Roman"/>
          <w:sz w:val="28"/>
          <w:szCs w:val="28"/>
        </w:rPr>
        <w:t xml:space="preserve">       Объяснять закономерности размещения населения и хозяйства отдельных территорий в связи с природными и социально-экономическими       явлениями.</w:t>
      </w:r>
    </w:p>
    <w:p w:rsidR="00CB0DAE" w:rsidRPr="00C34BD8" w:rsidRDefault="00CB0DAE" w:rsidP="00CB0DAE">
      <w:pPr>
        <w:tabs>
          <w:tab w:val="left" w:pos="709"/>
        </w:tabs>
        <w:ind w:firstLine="454"/>
        <w:jc w:val="center"/>
        <w:rPr>
          <w:rFonts w:ascii="Times New Roman" w:eastAsia="PragmaticaCondC" w:hAnsi="Times New Roman" w:cs="Times New Roman"/>
          <w:b/>
          <w:sz w:val="28"/>
          <w:szCs w:val="28"/>
        </w:rPr>
      </w:pPr>
    </w:p>
    <w:p w:rsidR="00C34BD8" w:rsidRDefault="00C34BD8" w:rsidP="00C34BD8">
      <w:pPr>
        <w:tabs>
          <w:tab w:val="left" w:pos="709"/>
        </w:tabs>
        <w:ind w:firstLine="454"/>
        <w:jc w:val="center"/>
        <w:rPr>
          <w:rFonts w:ascii="Times New Roman" w:eastAsia="PragmaticaCondC" w:hAnsi="Times New Roman" w:cs="Times New Roman"/>
          <w:b/>
          <w:sz w:val="28"/>
          <w:szCs w:val="28"/>
        </w:rPr>
      </w:pPr>
    </w:p>
    <w:p w:rsidR="00C34BD8" w:rsidRDefault="00C34BD8" w:rsidP="00C34BD8">
      <w:pPr>
        <w:tabs>
          <w:tab w:val="left" w:pos="709"/>
        </w:tabs>
        <w:ind w:firstLine="454"/>
        <w:jc w:val="center"/>
        <w:rPr>
          <w:rFonts w:ascii="Times New Roman" w:eastAsia="PragmaticaCondC" w:hAnsi="Times New Roman" w:cs="Times New Roman"/>
          <w:b/>
          <w:sz w:val="28"/>
          <w:szCs w:val="28"/>
        </w:rPr>
      </w:pPr>
    </w:p>
    <w:p w:rsidR="00C34BD8" w:rsidRDefault="00C34BD8" w:rsidP="00C34BD8">
      <w:pPr>
        <w:tabs>
          <w:tab w:val="left" w:pos="709"/>
        </w:tabs>
        <w:ind w:firstLine="454"/>
        <w:jc w:val="center"/>
        <w:rPr>
          <w:rFonts w:ascii="Times New Roman" w:eastAsia="PragmaticaCondC" w:hAnsi="Times New Roman" w:cs="Times New Roman"/>
          <w:b/>
          <w:sz w:val="28"/>
          <w:szCs w:val="28"/>
        </w:rPr>
      </w:pPr>
    </w:p>
    <w:p w:rsidR="00C34BD8" w:rsidRDefault="00C34BD8" w:rsidP="00C34BD8">
      <w:pPr>
        <w:tabs>
          <w:tab w:val="left" w:pos="709"/>
        </w:tabs>
        <w:ind w:firstLine="454"/>
        <w:jc w:val="center"/>
        <w:rPr>
          <w:rFonts w:ascii="Times New Roman" w:eastAsia="PragmaticaCondC" w:hAnsi="Times New Roman" w:cs="Times New Roman"/>
          <w:b/>
          <w:sz w:val="28"/>
          <w:szCs w:val="28"/>
        </w:rPr>
      </w:pPr>
    </w:p>
    <w:p w:rsidR="00C34BD8" w:rsidRDefault="00C34BD8" w:rsidP="00C34BD8">
      <w:pPr>
        <w:tabs>
          <w:tab w:val="left" w:pos="709"/>
        </w:tabs>
        <w:ind w:firstLine="454"/>
        <w:jc w:val="center"/>
        <w:rPr>
          <w:rFonts w:ascii="Times New Roman" w:eastAsia="PragmaticaCondC" w:hAnsi="Times New Roman" w:cs="Times New Roman"/>
          <w:b/>
          <w:sz w:val="28"/>
          <w:szCs w:val="28"/>
        </w:rPr>
      </w:pPr>
    </w:p>
    <w:p w:rsidR="00C34BD8" w:rsidRPr="00C34BD8" w:rsidRDefault="00C34BD8" w:rsidP="00C34BD8">
      <w:pPr>
        <w:tabs>
          <w:tab w:val="left" w:pos="709"/>
        </w:tabs>
        <w:ind w:firstLine="454"/>
        <w:jc w:val="center"/>
        <w:rPr>
          <w:rFonts w:ascii="Times New Roman" w:eastAsia="PragmaticaCondC" w:hAnsi="Times New Roman" w:cs="Times New Roman"/>
          <w:b/>
          <w:sz w:val="28"/>
          <w:szCs w:val="28"/>
        </w:rPr>
      </w:pPr>
      <w:r w:rsidRPr="00C34BD8">
        <w:rPr>
          <w:rFonts w:ascii="Times New Roman" w:eastAsia="PragmaticaCondC" w:hAnsi="Times New Roman" w:cs="Times New Roman"/>
          <w:b/>
          <w:sz w:val="28"/>
          <w:szCs w:val="28"/>
        </w:rPr>
        <w:lastRenderedPageBreak/>
        <w:t>Содержание учебного предмета</w:t>
      </w: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sz w:val="28"/>
          <w:szCs w:val="28"/>
        </w:rPr>
        <w:t>Раздел 1. Планета, на которой мы живем (21 час)</w:t>
      </w:r>
    </w:p>
    <w:p w:rsidR="00C34BD8" w:rsidRPr="00C34BD8" w:rsidRDefault="00C34BD8" w:rsidP="00C34BD8">
      <w:pPr>
        <w:tabs>
          <w:tab w:val="left" w:pos="709"/>
        </w:tabs>
        <w:ind w:firstLine="454"/>
        <w:jc w:val="center"/>
        <w:rPr>
          <w:rFonts w:ascii="Times New Roman" w:hAnsi="Times New Roman" w:cs="Times New Roman"/>
          <w:b/>
          <w:bCs/>
          <w:sz w:val="28"/>
          <w:szCs w:val="28"/>
        </w:rPr>
      </w:pPr>
      <w:r w:rsidRPr="00C34BD8">
        <w:rPr>
          <w:rFonts w:ascii="Times New Roman" w:hAnsi="Times New Roman" w:cs="Times New Roman"/>
          <w:b/>
          <w:sz w:val="28"/>
          <w:szCs w:val="28"/>
        </w:rPr>
        <w:t xml:space="preserve">Тема 1.  Литосфера – подвижная твердь </w:t>
      </w:r>
      <w:r w:rsidRPr="00C34BD8">
        <w:rPr>
          <w:rFonts w:ascii="Times New Roman" w:hAnsi="Times New Roman" w:cs="Times New Roman"/>
          <w:b/>
          <w:bCs/>
          <w:sz w:val="28"/>
          <w:szCs w:val="28"/>
        </w:rPr>
        <w:t>(6 часов)</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C34BD8">
      <w:pPr>
        <w:tabs>
          <w:tab w:val="left" w:pos="709"/>
        </w:tabs>
        <w:ind w:firstLine="454"/>
        <w:rPr>
          <w:rFonts w:ascii="Times New Roman" w:hAnsi="Times New Roman" w:cs="Times New Roman"/>
          <w:b/>
          <w:bCs/>
          <w:sz w:val="28"/>
          <w:szCs w:val="28"/>
          <w:u w:val="single"/>
        </w:rPr>
      </w:pPr>
      <w:r w:rsidRPr="00C34BD8">
        <w:rPr>
          <w:rFonts w:ascii="Times New Roman" w:hAnsi="Times New Roman" w:cs="Times New Roman"/>
          <w:sz w:val="28"/>
          <w:szCs w:val="28"/>
        </w:rPr>
        <w:t>Материки и океаны</w:t>
      </w:r>
      <w:proofErr w:type="gramStart"/>
      <w:r w:rsidRPr="00C34BD8">
        <w:rPr>
          <w:rFonts w:ascii="Times New Roman" w:hAnsi="Times New Roman" w:cs="Times New Roman"/>
          <w:sz w:val="28"/>
          <w:szCs w:val="28"/>
        </w:rPr>
        <w:t>.</w:t>
      </w:r>
      <w:proofErr w:type="gramEnd"/>
      <w:r w:rsidRPr="00C34BD8">
        <w:rPr>
          <w:rFonts w:ascii="Times New Roman" w:hAnsi="Times New Roman" w:cs="Times New Roman"/>
          <w:sz w:val="28"/>
          <w:szCs w:val="28"/>
        </w:rPr>
        <w:t xml:space="preserve"> </w:t>
      </w:r>
      <w:proofErr w:type="gramStart"/>
      <w:r w:rsidRPr="00C34BD8">
        <w:rPr>
          <w:rFonts w:ascii="Times New Roman" w:hAnsi="Times New Roman" w:cs="Times New Roman"/>
          <w:sz w:val="28"/>
          <w:szCs w:val="28"/>
        </w:rPr>
        <w:t>и</w:t>
      </w:r>
      <w:proofErr w:type="gramEnd"/>
      <w:r w:rsidRPr="00C34BD8">
        <w:rPr>
          <w:rFonts w:ascii="Times New Roman" w:hAnsi="Times New Roman" w:cs="Times New Roman"/>
          <w:sz w:val="28"/>
          <w:szCs w:val="28"/>
        </w:rPr>
        <w:t xml:space="preserve">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w:t>
      </w:r>
      <w:proofErr w:type="spellStart"/>
      <w:r w:rsidRPr="00C34BD8">
        <w:rPr>
          <w:rFonts w:ascii="Times New Roman" w:hAnsi="Times New Roman" w:cs="Times New Roman"/>
          <w:sz w:val="28"/>
          <w:szCs w:val="28"/>
        </w:rPr>
        <w:t>литосферных</w:t>
      </w:r>
      <w:proofErr w:type="spellEnd"/>
      <w:r w:rsidRPr="00C34BD8">
        <w:rPr>
          <w:rFonts w:ascii="Times New Roman" w:hAnsi="Times New Roman" w:cs="Times New Roman"/>
          <w:sz w:val="28"/>
          <w:szCs w:val="28"/>
        </w:rPr>
        <w:t xml:space="preserve"> плит. Процессы, происходящие в зоне контактов между </w:t>
      </w:r>
      <w:proofErr w:type="spellStart"/>
      <w:r w:rsidRPr="00C34BD8">
        <w:rPr>
          <w:rFonts w:ascii="Times New Roman" w:hAnsi="Times New Roman" w:cs="Times New Roman"/>
          <w:sz w:val="28"/>
          <w:szCs w:val="28"/>
        </w:rPr>
        <w:t>литосферными</w:t>
      </w:r>
      <w:proofErr w:type="spellEnd"/>
      <w:r w:rsidRPr="00C34BD8">
        <w:rPr>
          <w:rFonts w:ascii="Times New Roman" w:hAnsi="Times New Roman" w:cs="Times New Roman"/>
          <w:sz w:val="28"/>
          <w:szCs w:val="28"/>
        </w:rPr>
        <w:t xml:space="preserve">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Учебные понятия: </w:t>
      </w:r>
    </w:p>
    <w:p w:rsidR="00C34BD8" w:rsidRPr="00C34BD8" w:rsidRDefault="00C34BD8" w:rsidP="00C34BD8">
      <w:pPr>
        <w:tabs>
          <w:tab w:val="left" w:pos="709"/>
        </w:tabs>
        <w:ind w:firstLine="454"/>
        <w:rPr>
          <w:rFonts w:ascii="Times New Roman" w:hAnsi="Times New Roman" w:cs="Times New Roman"/>
          <w:sz w:val="28"/>
          <w:szCs w:val="28"/>
        </w:rPr>
      </w:pPr>
      <w:proofErr w:type="gramStart"/>
      <w:r w:rsidRPr="00C34BD8">
        <w:rPr>
          <w:rFonts w:ascii="Times New Roman" w:hAnsi="Times New Roman" w:cs="Times New Roman"/>
          <w:bCs/>
          <w:sz w:val="28"/>
          <w:szCs w:val="28"/>
        </w:rPr>
        <w:t>Материк, океан, часть света, остров, атолл, геологическое время, геологические эры и периоды,</w:t>
      </w:r>
      <w:r w:rsidRPr="00C34BD8">
        <w:rPr>
          <w:rFonts w:ascii="Times New Roman" w:hAnsi="Times New Roman" w:cs="Times New Roman"/>
          <w:b/>
          <w:bCs/>
          <w:sz w:val="28"/>
          <w:szCs w:val="28"/>
        </w:rPr>
        <w:t xml:space="preserve"> </w:t>
      </w:r>
      <w:r w:rsidRPr="00C34BD8">
        <w:rPr>
          <w:rFonts w:ascii="Times New Roman" w:hAnsi="Times New Roman" w:cs="Times New Roman"/>
          <w:sz w:val="28"/>
          <w:szCs w:val="28"/>
        </w:rPr>
        <w:t xml:space="preserve">океаническая и материковая земная кора, тектоника, </w:t>
      </w:r>
      <w:proofErr w:type="spellStart"/>
      <w:r w:rsidRPr="00C34BD8">
        <w:rPr>
          <w:rFonts w:ascii="Times New Roman" w:hAnsi="Times New Roman" w:cs="Times New Roman"/>
          <w:sz w:val="28"/>
          <w:szCs w:val="28"/>
        </w:rPr>
        <w:t>литосферные</w:t>
      </w:r>
      <w:proofErr w:type="spellEnd"/>
      <w:r w:rsidRPr="00C34BD8">
        <w:rPr>
          <w:rFonts w:ascii="Times New Roman" w:hAnsi="Times New Roman" w:cs="Times New Roman"/>
          <w:sz w:val="28"/>
          <w:szCs w:val="28"/>
        </w:rPr>
        <w:t xml:space="preserve"> плиты, дрейф материков, срединно-океанические хребты, рифты, глубоководный желоб, платформы, равнины, складчатые пояса, горы. </w:t>
      </w:r>
      <w:proofErr w:type="gramEnd"/>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Персоналии</w:t>
      </w:r>
    </w:p>
    <w:p w:rsidR="00C34BD8" w:rsidRPr="00C34BD8" w:rsidRDefault="00C34BD8" w:rsidP="00C34BD8">
      <w:pPr>
        <w:tabs>
          <w:tab w:val="left" w:pos="709"/>
        </w:tabs>
        <w:ind w:firstLine="454"/>
        <w:rPr>
          <w:rFonts w:ascii="Times New Roman" w:hAnsi="Times New Roman" w:cs="Times New Roman"/>
          <w:sz w:val="28"/>
          <w:szCs w:val="28"/>
        </w:rPr>
      </w:pPr>
      <w:r w:rsidRPr="00C34BD8">
        <w:rPr>
          <w:rFonts w:ascii="Times New Roman" w:hAnsi="Times New Roman" w:cs="Times New Roman"/>
          <w:sz w:val="28"/>
          <w:szCs w:val="28"/>
        </w:rPr>
        <w:t xml:space="preserve">Альфред </w:t>
      </w:r>
      <w:proofErr w:type="spellStart"/>
      <w:r w:rsidRPr="00C34BD8">
        <w:rPr>
          <w:rFonts w:ascii="Times New Roman" w:hAnsi="Times New Roman" w:cs="Times New Roman"/>
          <w:sz w:val="28"/>
          <w:szCs w:val="28"/>
        </w:rPr>
        <w:t>Вегенер</w:t>
      </w:r>
      <w:proofErr w:type="spellEnd"/>
      <w:r w:rsidRPr="00C34BD8">
        <w:rPr>
          <w:rFonts w:ascii="Times New Roman" w:hAnsi="Times New Roman" w:cs="Times New Roman"/>
          <w:sz w:val="28"/>
          <w:szCs w:val="28"/>
        </w:rPr>
        <w:t>.</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Основные образовательные идеи:</w:t>
      </w:r>
    </w:p>
    <w:p w:rsidR="00C34BD8" w:rsidRPr="00C34BD8" w:rsidRDefault="00C34BD8" w:rsidP="00076BDA">
      <w:pPr>
        <w:widowControl w:val="0"/>
        <w:numPr>
          <w:ilvl w:val="0"/>
          <w:numId w:val="11"/>
        </w:numPr>
        <w:tabs>
          <w:tab w:val="left" w:pos="709"/>
        </w:tabs>
        <w:suppressAutoHyphens/>
        <w:snapToGrid w:val="0"/>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Мировую сушу можно делить по географическому признаку на материк или по историческому — на части света.</w:t>
      </w:r>
    </w:p>
    <w:p w:rsidR="00C34BD8" w:rsidRPr="00C34BD8" w:rsidRDefault="00C34BD8" w:rsidP="00076BDA">
      <w:pPr>
        <w:widowControl w:val="0"/>
        <w:numPr>
          <w:ilvl w:val="0"/>
          <w:numId w:val="11"/>
        </w:numPr>
        <w:tabs>
          <w:tab w:val="left" w:pos="709"/>
        </w:tabs>
        <w:suppressAutoHyphens/>
        <w:snapToGrid w:val="0"/>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Рельеф Земли (характеристика, история развития, отображение на карте)  и человек.</w:t>
      </w:r>
    </w:p>
    <w:p w:rsidR="00C34BD8" w:rsidRPr="00C34BD8" w:rsidRDefault="00C34BD8" w:rsidP="00076BDA">
      <w:pPr>
        <w:widowControl w:val="0"/>
        <w:numPr>
          <w:ilvl w:val="0"/>
          <w:numId w:val="11"/>
        </w:numPr>
        <w:tabs>
          <w:tab w:val="left" w:pos="709"/>
        </w:tabs>
        <w:suppressAutoHyphens/>
        <w:snapToGrid w:val="0"/>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Связь рельефа поверхности и стихийных бедствий геологического характера с процессами, происходящими в литосфере Земли.</w:t>
      </w:r>
    </w:p>
    <w:p w:rsidR="00C34BD8" w:rsidRPr="00C34BD8" w:rsidRDefault="00C34BD8" w:rsidP="00C34BD8">
      <w:pPr>
        <w:tabs>
          <w:tab w:val="left" w:pos="709"/>
        </w:tabs>
        <w:ind w:firstLine="454"/>
        <w:rPr>
          <w:rFonts w:ascii="Times New Roman" w:hAnsi="Times New Roman" w:cs="Times New Roman"/>
          <w:b/>
          <w:bCs/>
          <w:sz w:val="28"/>
          <w:szCs w:val="28"/>
        </w:rPr>
      </w:pPr>
      <w:proofErr w:type="spellStart"/>
      <w:r w:rsidRPr="00C34BD8">
        <w:rPr>
          <w:rFonts w:ascii="Times New Roman" w:hAnsi="Times New Roman" w:cs="Times New Roman"/>
          <w:b/>
          <w:bCs/>
          <w:sz w:val="28"/>
          <w:szCs w:val="28"/>
        </w:rPr>
        <w:lastRenderedPageBreak/>
        <w:t>Метапредметные</w:t>
      </w:r>
      <w:proofErr w:type="spellEnd"/>
      <w:r w:rsidRPr="00C34BD8">
        <w:rPr>
          <w:rFonts w:ascii="Times New Roman" w:hAnsi="Times New Roman" w:cs="Times New Roman"/>
          <w:b/>
          <w:bCs/>
          <w:sz w:val="28"/>
          <w:szCs w:val="28"/>
        </w:rPr>
        <w:t xml:space="preserve"> умения: </w:t>
      </w:r>
    </w:p>
    <w:p w:rsidR="00C34BD8" w:rsidRPr="00C34BD8" w:rsidRDefault="00C34BD8" w:rsidP="00076BDA">
      <w:pPr>
        <w:widowControl w:val="0"/>
        <w:numPr>
          <w:ilvl w:val="0"/>
          <w:numId w:val="11"/>
        </w:numPr>
        <w:tabs>
          <w:tab w:val="left" w:pos="709"/>
        </w:tabs>
        <w:suppressAutoHyphens/>
        <w:snapToGrid w:val="0"/>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C34BD8" w:rsidRPr="00C34BD8" w:rsidRDefault="00C34BD8" w:rsidP="00076BDA">
      <w:pPr>
        <w:widowControl w:val="0"/>
        <w:numPr>
          <w:ilvl w:val="0"/>
          <w:numId w:val="11"/>
        </w:numPr>
        <w:tabs>
          <w:tab w:val="left" w:pos="709"/>
        </w:tabs>
        <w:suppressAutoHyphens/>
        <w:snapToGrid w:val="0"/>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C34BD8" w:rsidRPr="00C34BD8" w:rsidRDefault="00C34BD8" w:rsidP="00C34BD8">
      <w:pPr>
        <w:tabs>
          <w:tab w:val="left" w:pos="709"/>
        </w:tabs>
        <w:ind w:firstLine="454"/>
        <w:rPr>
          <w:rFonts w:ascii="Times New Roman" w:hAnsi="Times New Roman" w:cs="Times New Roman"/>
          <w:b/>
          <w:sz w:val="28"/>
          <w:szCs w:val="28"/>
        </w:rPr>
      </w:pPr>
      <w:r w:rsidRPr="00C34BD8">
        <w:rPr>
          <w:rFonts w:ascii="Times New Roman" w:hAnsi="Times New Roman" w:cs="Times New Roman"/>
          <w:b/>
          <w:sz w:val="28"/>
          <w:szCs w:val="28"/>
        </w:rPr>
        <w:t xml:space="preserve">Предметные умения </w:t>
      </w:r>
    </w:p>
    <w:p w:rsidR="00C34BD8" w:rsidRPr="00C34BD8" w:rsidRDefault="00C34BD8" w:rsidP="00C34BD8">
      <w:pPr>
        <w:tabs>
          <w:tab w:val="left" w:pos="709"/>
        </w:tabs>
        <w:ind w:firstLine="454"/>
        <w:rPr>
          <w:rFonts w:ascii="Times New Roman" w:hAnsi="Times New Roman" w:cs="Times New Roman"/>
          <w:sz w:val="28"/>
          <w:szCs w:val="28"/>
        </w:rPr>
      </w:pPr>
      <w:r w:rsidRPr="00C34BD8">
        <w:rPr>
          <w:rFonts w:ascii="Times New Roman" w:hAnsi="Times New Roman" w:cs="Times New Roman"/>
          <w:i/>
          <w:sz w:val="28"/>
          <w:szCs w:val="28"/>
        </w:rPr>
        <w:t xml:space="preserve">Умение </w:t>
      </w:r>
      <w:proofErr w:type="spellStart"/>
      <w:r w:rsidRPr="00C34BD8">
        <w:rPr>
          <w:rFonts w:ascii="Times New Roman" w:hAnsi="Times New Roman" w:cs="Times New Roman"/>
          <w:i/>
          <w:sz w:val="28"/>
          <w:szCs w:val="28"/>
        </w:rPr>
        <w:t>объяснять</w:t>
      </w:r>
      <w:proofErr w:type="gramStart"/>
      <w:r w:rsidRPr="00C34BD8">
        <w:rPr>
          <w:rFonts w:ascii="Times New Roman" w:hAnsi="Times New Roman" w:cs="Times New Roman"/>
          <w:i/>
          <w:sz w:val="28"/>
          <w:szCs w:val="28"/>
        </w:rPr>
        <w:t>:</w:t>
      </w:r>
      <w:r w:rsidRPr="00C34BD8">
        <w:rPr>
          <w:rFonts w:ascii="Times New Roman" w:hAnsi="Times New Roman" w:cs="Times New Roman"/>
          <w:sz w:val="28"/>
          <w:szCs w:val="28"/>
        </w:rPr>
        <w:t>г</w:t>
      </w:r>
      <w:proofErr w:type="gramEnd"/>
      <w:r w:rsidRPr="00C34BD8">
        <w:rPr>
          <w:rFonts w:ascii="Times New Roman" w:hAnsi="Times New Roman" w:cs="Times New Roman"/>
          <w:sz w:val="28"/>
          <w:szCs w:val="28"/>
        </w:rPr>
        <w:t>еографические</w:t>
      </w:r>
      <w:proofErr w:type="spellEnd"/>
      <w:r w:rsidRPr="00C34BD8">
        <w:rPr>
          <w:rFonts w:ascii="Times New Roman" w:hAnsi="Times New Roman" w:cs="Times New Roman"/>
          <w:sz w:val="28"/>
          <w:szCs w:val="28"/>
        </w:rPr>
        <w:t xml:space="preserve"> явления и процессы </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i/>
          <w:iCs/>
          <w:sz w:val="28"/>
          <w:szCs w:val="28"/>
        </w:rPr>
      </w:pPr>
      <w:r w:rsidRPr="00C34BD8">
        <w:rPr>
          <w:rFonts w:ascii="Times New Roman" w:hAnsi="Times New Roman" w:cs="Times New Roman"/>
          <w:sz w:val="28"/>
          <w:szCs w:val="28"/>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C34BD8" w:rsidRPr="00C34BD8" w:rsidRDefault="00C34BD8" w:rsidP="00C34BD8">
      <w:pPr>
        <w:tabs>
          <w:tab w:val="left" w:pos="709"/>
        </w:tabs>
        <w:ind w:firstLine="454"/>
        <w:jc w:val="both"/>
        <w:rPr>
          <w:rFonts w:ascii="Times New Roman" w:hAnsi="Times New Roman" w:cs="Times New Roman"/>
          <w:i/>
          <w:iCs/>
          <w:sz w:val="28"/>
          <w:szCs w:val="28"/>
        </w:rPr>
      </w:pPr>
      <w:r w:rsidRPr="00C34BD8">
        <w:rPr>
          <w:rFonts w:ascii="Times New Roman" w:hAnsi="Times New Roman" w:cs="Times New Roman"/>
          <w:i/>
          <w:iCs/>
          <w:sz w:val="28"/>
          <w:szCs w:val="28"/>
        </w:rPr>
        <w:t>Умение определять:</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литосфера, </w:t>
      </w:r>
      <w:proofErr w:type="spellStart"/>
      <w:r w:rsidRPr="00C34BD8">
        <w:rPr>
          <w:rFonts w:ascii="Times New Roman" w:hAnsi="Times New Roman" w:cs="Times New Roman"/>
          <w:sz w:val="28"/>
          <w:szCs w:val="28"/>
        </w:rPr>
        <w:t>литосферная</w:t>
      </w:r>
      <w:proofErr w:type="spellEnd"/>
      <w:r w:rsidRPr="00C34BD8">
        <w:rPr>
          <w:rFonts w:ascii="Times New Roman" w:hAnsi="Times New Roman" w:cs="Times New Roman"/>
          <w:sz w:val="28"/>
          <w:szCs w:val="28"/>
        </w:rPr>
        <w:t xml:space="preserve"> плита, земная кора, рельеф, сейсмический пояс;</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i/>
          <w:iCs/>
          <w:sz w:val="28"/>
          <w:szCs w:val="28"/>
        </w:rPr>
      </w:pPr>
      <w:r w:rsidRPr="00C34BD8">
        <w:rPr>
          <w:rFonts w:ascii="Times New Roman" w:hAnsi="Times New Roman" w:cs="Times New Roman"/>
          <w:sz w:val="28"/>
          <w:szCs w:val="28"/>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Практическая работа: </w:t>
      </w:r>
      <w:r w:rsidRPr="00C34BD8">
        <w:rPr>
          <w:rFonts w:ascii="Times New Roman" w:hAnsi="Times New Roman" w:cs="Times New Roman"/>
          <w:bCs/>
          <w:sz w:val="28"/>
          <w:szCs w:val="28"/>
        </w:rPr>
        <w:t>1. Составление картосхемы «</w:t>
      </w:r>
      <w:proofErr w:type="spellStart"/>
      <w:r w:rsidRPr="00C34BD8">
        <w:rPr>
          <w:rFonts w:ascii="Times New Roman" w:hAnsi="Times New Roman" w:cs="Times New Roman"/>
          <w:bCs/>
          <w:sz w:val="28"/>
          <w:szCs w:val="28"/>
        </w:rPr>
        <w:t>Литосферные</w:t>
      </w:r>
      <w:proofErr w:type="spellEnd"/>
      <w:r w:rsidRPr="00C34BD8">
        <w:rPr>
          <w:rFonts w:ascii="Times New Roman" w:hAnsi="Times New Roman" w:cs="Times New Roman"/>
          <w:bCs/>
          <w:sz w:val="28"/>
          <w:szCs w:val="28"/>
        </w:rPr>
        <w:t xml:space="preserve"> плиты», прогноз размещения материков и океанов в будущем.</w:t>
      </w:r>
    </w:p>
    <w:p w:rsidR="00C34BD8" w:rsidRPr="00C34BD8" w:rsidRDefault="00C34BD8" w:rsidP="00076BDA">
      <w:pPr>
        <w:pStyle w:val="2"/>
        <w:numPr>
          <w:ilvl w:val="1"/>
          <w:numId w:val="10"/>
        </w:numPr>
        <w:tabs>
          <w:tab w:val="left" w:pos="709"/>
        </w:tabs>
        <w:ind w:left="0" w:firstLine="454"/>
        <w:jc w:val="center"/>
        <w:rPr>
          <w:rFonts w:ascii="Times New Roman" w:hAnsi="Times New Roman" w:cs="Times New Roman"/>
          <w:bCs w:val="0"/>
          <w:sz w:val="28"/>
          <w:szCs w:val="28"/>
        </w:rPr>
      </w:pPr>
      <w:r w:rsidRPr="00C34BD8">
        <w:rPr>
          <w:rFonts w:ascii="Times New Roman" w:hAnsi="Times New Roman" w:cs="Times New Roman"/>
          <w:sz w:val="28"/>
          <w:szCs w:val="28"/>
        </w:rPr>
        <w:t xml:space="preserve">Тема 2. </w:t>
      </w:r>
      <w:r w:rsidRPr="00C34BD8">
        <w:rPr>
          <w:rFonts w:ascii="Times New Roman" w:eastAsia="PragmaticaCondC" w:hAnsi="Times New Roman" w:cs="Times New Roman"/>
          <w:sz w:val="28"/>
          <w:szCs w:val="28"/>
        </w:rPr>
        <w:t>Атмосфера – мастерская климата</w:t>
      </w:r>
      <w:r w:rsidRPr="00C34BD8">
        <w:rPr>
          <w:rFonts w:ascii="Times New Roman" w:hAnsi="Times New Roman" w:cs="Times New Roman"/>
          <w:sz w:val="28"/>
          <w:szCs w:val="28"/>
        </w:rPr>
        <w:t xml:space="preserve"> </w:t>
      </w:r>
      <w:r w:rsidRPr="00C34BD8">
        <w:rPr>
          <w:rFonts w:ascii="Times New Roman" w:hAnsi="Times New Roman" w:cs="Times New Roman"/>
          <w:bCs w:val="0"/>
          <w:sz w:val="28"/>
          <w:szCs w:val="28"/>
        </w:rPr>
        <w:t>(4 часа)</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C34BD8">
      <w:pPr>
        <w:tabs>
          <w:tab w:val="left" w:pos="709"/>
        </w:tabs>
        <w:ind w:firstLine="454"/>
        <w:rPr>
          <w:rFonts w:ascii="Times New Roman" w:hAnsi="Times New Roman" w:cs="Times New Roman"/>
          <w:sz w:val="28"/>
          <w:szCs w:val="28"/>
        </w:rPr>
      </w:pPr>
      <w:r w:rsidRPr="00C34BD8">
        <w:rPr>
          <w:rFonts w:ascii="Times New Roman" w:hAnsi="Times New Roman" w:cs="Times New Roman"/>
          <w:sz w:val="28"/>
          <w:szCs w:val="28"/>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C34BD8">
        <w:rPr>
          <w:rFonts w:ascii="Times New Roman" w:hAnsi="Times New Roman" w:cs="Times New Roman"/>
          <w:sz w:val="28"/>
          <w:szCs w:val="28"/>
        </w:rPr>
        <w:t>Климатограммы</w:t>
      </w:r>
      <w:proofErr w:type="spellEnd"/>
      <w:r w:rsidRPr="00C34BD8">
        <w:rPr>
          <w:rFonts w:ascii="Times New Roman" w:hAnsi="Times New Roman" w:cs="Times New Roman"/>
          <w:sz w:val="28"/>
          <w:szCs w:val="28"/>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C34BD8">
        <w:rPr>
          <w:rFonts w:ascii="Times New Roman" w:hAnsi="Times New Roman" w:cs="Times New Roman"/>
          <w:sz w:val="28"/>
          <w:szCs w:val="28"/>
        </w:rPr>
        <w:t>континентальности</w:t>
      </w:r>
      <w:proofErr w:type="spellEnd"/>
      <w:r w:rsidRPr="00C34BD8">
        <w:rPr>
          <w:rFonts w:ascii="Times New Roman" w:hAnsi="Times New Roman" w:cs="Times New Roman"/>
          <w:sz w:val="28"/>
          <w:szCs w:val="28"/>
        </w:rPr>
        <w:t xml:space="preserve"> климата.  Разнообразие климатов Земли. </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lastRenderedPageBreak/>
        <w:t xml:space="preserve">Учебные понятия: </w:t>
      </w:r>
    </w:p>
    <w:p w:rsidR="00C34BD8" w:rsidRPr="00C34BD8" w:rsidRDefault="00C34BD8" w:rsidP="00C34BD8">
      <w:pPr>
        <w:tabs>
          <w:tab w:val="left" w:pos="709"/>
        </w:tabs>
        <w:ind w:firstLine="454"/>
        <w:rPr>
          <w:rFonts w:ascii="Times New Roman" w:hAnsi="Times New Roman" w:cs="Times New Roman"/>
          <w:b/>
          <w:sz w:val="28"/>
          <w:szCs w:val="28"/>
        </w:rPr>
      </w:pPr>
      <w:proofErr w:type="gramStart"/>
      <w:r w:rsidRPr="00C34BD8">
        <w:rPr>
          <w:rFonts w:ascii="Times New Roman" w:hAnsi="Times New Roman" w:cs="Times New Roman"/>
          <w:sz w:val="28"/>
          <w:szCs w:val="28"/>
        </w:rPr>
        <w:t xml:space="preserve">Климатический пояс, </w:t>
      </w:r>
      <w:proofErr w:type="spellStart"/>
      <w:r w:rsidRPr="00C34BD8">
        <w:rPr>
          <w:rFonts w:ascii="Times New Roman" w:hAnsi="Times New Roman" w:cs="Times New Roman"/>
          <w:sz w:val="28"/>
          <w:szCs w:val="28"/>
        </w:rPr>
        <w:t>субпояса</w:t>
      </w:r>
      <w:proofErr w:type="spellEnd"/>
      <w:r w:rsidRPr="00C34BD8">
        <w:rPr>
          <w:rFonts w:ascii="Times New Roman" w:hAnsi="Times New Roman" w:cs="Times New Roman"/>
          <w:sz w:val="28"/>
          <w:szCs w:val="28"/>
        </w:rPr>
        <w:t xml:space="preserve">, климатообразующий фактор, постоянный ветер, пассаты, муссоны, западный перенос, </w:t>
      </w:r>
      <w:proofErr w:type="spellStart"/>
      <w:r w:rsidRPr="00C34BD8">
        <w:rPr>
          <w:rFonts w:ascii="Times New Roman" w:hAnsi="Times New Roman" w:cs="Times New Roman"/>
          <w:sz w:val="28"/>
          <w:szCs w:val="28"/>
        </w:rPr>
        <w:t>континентальность</w:t>
      </w:r>
      <w:proofErr w:type="spellEnd"/>
      <w:r w:rsidRPr="00C34BD8">
        <w:rPr>
          <w:rFonts w:ascii="Times New Roman" w:hAnsi="Times New Roman" w:cs="Times New Roman"/>
          <w:sz w:val="28"/>
          <w:szCs w:val="28"/>
        </w:rPr>
        <w:t xml:space="preserve"> климата, тип климата, </w:t>
      </w:r>
      <w:proofErr w:type="spellStart"/>
      <w:r w:rsidRPr="00C34BD8">
        <w:rPr>
          <w:rFonts w:ascii="Times New Roman" w:hAnsi="Times New Roman" w:cs="Times New Roman"/>
          <w:sz w:val="28"/>
          <w:szCs w:val="28"/>
        </w:rPr>
        <w:t>климатограмма</w:t>
      </w:r>
      <w:proofErr w:type="spellEnd"/>
      <w:r w:rsidRPr="00C34BD8">
        <w:rPr>
          <w:rFonts w:ascii="Times New Roman" w:hAnsi="Times New Roman" w:cs="Times New Roman"/>
          <w:sz w:val="28"/>
          <w:szCs w:val="28"/>
        </w:rPr>
        <w:t>, воздушная масса</w:t>
      </w:r>
      <w:r w:rsidRPr="00C34BD8">
        <w:rPr>
          <w:rFonts w:ascii="Times New Roman" w:hAnsi="Times New Roman" w:cs="Times New Roman"/>
          <w:b/>
          <w:bCs/>
          <w:sz w:val="28"/>
          <w:szCs w:val="28"/>
        </w:rPr>
        <w:t xml:space="preserve"> </w:t>
      </w:r>
      <w:proofErr w:type="gramEnd"/>
    </w:p>
    <w:p w:rsidR="00C34BD8" w:rsidRPr="00C34BD8" w:rsidRDefault="00C34BD8" w:rsidP="00C34BD8">
      <w:pPr>
        <w:tabs>
          <w:tab w:val="left" w:pos="709"/>
        </w:tabs>
        <w:ind w:firstLine="454"/>
        <w:rPr>
          <w:rFonts w:ascii="Times New Roman" w:hAnsi="Times New Roman" w:cs="Times New Roman"/>
          <w:b/>
          <w:sz w:val="28"/>
          <w:szCs w:val="28"/>
        </w:rPr>
      </w:pPr>
      <w:r w:rsidRPr="00C34BD8">
        <w:rPr>
          <w:rFonts w:ascii="Times New Roman" w:hAnsi="Times New Roman" w:cs="Times New Roman"/>
          <w:b/>
          <w:sz w:val="28"/>
          <w:szCs w:val="28"/>
        </w:rPr>
        <w:t>Основные образовательные идеи:</w:t>
      </w:r>
    </w:p>
    <w:p w:rsidR="00C34BD8" w:rsidRPr="00445936" w:rsidRDefault="00C34BD8" w:rsidP="00076BDA">
      <w:pPr>
        <w:widowControl w:val="0"/>
        <w:numPr>
          <w:ilvl w:val="0"/>
          <w:numId w:val="11"/>
        </w:numPr>
        <w:tabs>
          <w:tab w:val="left" w:pos="709"/>
        </w:tabs>
        <w:suppressAutoHyphens/>
        <w:snapToGrid w:val="0"/>
        <w:spacing w:after="0" w:line="240" w:lineRule="auto"/>
        <w:ind w:left="0" w:firstLine="454"/>
        <w:rPr>
          <w:rFonts w:ascii="Times New Roman" w:hAnsi="Times New Roman" w:cs="Times New Roman"/>
          <w:b/>
          <w:sz w:val="28"/>
          <w:szCs w:val="28"/>
        </w:rPr>
      </w:pPr>
      <w:r w:rsidRPr="00445936">
        <w:rPr>
          <w:rFonts w:ascii="Times New Roman" w:hAnsi="Times New Roman" w:cs="Times New Roman"/>
          <w:sz w:val="28"/>
          <w:szCs w:val="28"/>
        </w:rPr>
        <w:t>Разнообразие климатов Земли - результат действия климатообразующих факторов.</w:t>
      </w:r>
    </w:p>
    <w:p w:rsidR="00C34BD8" w:rsidRPr="00C34BD8" w:rsidRDefault="00C34BD8" w:rsidP="00C34BD8">
      <w:pPr>
        <w:tabs>
          <w:tab w:val="left" w:pos="709"/>
        </w:tabs>
        <w:ind w:firstLine="454"/>
        <w:rPr>
          <w:rFonts w:ascii="Times New Roman" w:hAnsi="Times New Roman" w:cs="Times New Roman"/>
          <w:b/>
          <w:sz w:val="28"/>
          <w:szCs w:val="28"/>
        </w:rPr>
      </w:pPr>
      <w:proofErr w:type="spellStart"/>
      <w:r w:rsidRPr="00C34BD8">
        <w:rPr>
          <w:rFonts w:ascii="Times New Roman" w:hAnsi="Times New Roman" w:cs="Times New Roman"/>
          <w:b/>
          <w:sz w:val="28"/>
          <w:szCs w:val="28"/>
        </w:rPr>
        <w:t>Метапредметные</w:t>
      </w:r>
      <w:proofErr w:type="spellEnd"/>
      <w:r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C34BD8" w:rsidRPr="00445936"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b/>
          <w:sz w:val="28"/>
          <w:szCs w:val="28"/>
        </w:rPr>
      </w:pPr>
      <w:r w:rsidRPr="00445936">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C34BD8" w:rsidRPr="00C34BD8" w:rsidRDefault="00C34BD8" w:rsidP="00445936">
      <w:pPr>
        <w:tabs>
          <w:tab w:val="left" w:pos="709"/>
        </w:tabs>
        <w:snapToGrid w:val="0"/>
        <w:ind w:firstLine="454"/>
        <w:rPr>
          <w:rFonts w:ascii="Times New Roman" w:hAnsi="Times New Roman" w:cs="Times New Roman"/>
          <w:i/>
          <w:iCs/>
          <w:sz w:val="28"/>
          <w:szCs w:val="28"/>
        </w:rPr>
      </w:pPr>
      <w:r w:rsidRPr="00C34BD8">
        <w:rPr>
          <w:rFonts w:ascii="Times New Roman" w:hAnsi="Times New Roman" w:cs="Times New Roman"/>
          <w:b/>
          <w:sz w:val="28"/>
          <w:szCs w:val="28"/>
        </w:rPr>
        <w:t xml:space="preserve">Предметные </w:t>
      </w:r>
      <w:proofErr w:type="spellStart"/>
      <w:r w:rsidRPr="00C34BD8">
        <w:rPr>
          <w:rFonts w:ascii="Times New Roman" w:hAnsi="Times New Roman" w:cs="Times New Roman"/>
          <w:b/>
          <w:sz w:val="28"/>
          <w:szCs w:val="28"/>
        </w:rPr>
        <w:t>умения</w:t>
      </w:r>
      <w:proofErr w:type="gramStart"/>
      <w:r w:rsidRPr="00C34BD8">
        <w:rPr>
          <w:rFonts w:ascii="Times New Roman" w:hAnsi="Times New Roman" w:cs="Times New Roman"/>
          <w:b/>
          <w:sz w:val="28"/>
          <w:szCs w:val="28"/>
        </w:rPr>
        <w:t>:</w:t>
      </w:r>
      <w:r w:rsidRPr="00C34BD8">
        <w:rPr>
          <w:rFonts w:ascii="Times New Roman" w:hAnsi="Times New Roman" w:cs="Times New Roman"/>
          <w:i/>
          <w:iCs/>
          <w:sz w:val="28"/>
          <w:szCs w:val="28"/>
        </w:rPr>
        <w:t>У</w:t>
      </w:r>
      <w:proofErr w:type="gramEnd"/>
      <w:r w:rsidRPr="00C34BD8">
        <w:rPr>
          <w:rFonts w:ascii="Times New Roman" w:hAnsi="Times New Roman" w:cs="Times New Roman"/>
          <w:i/>
          <w:iCs/>
          <w:sz w:val="28"/>
          <w:szCs w:val="28"/>
        </w:rPr>
        <w:t>мение</w:t>
      </w:r>
      <w:proofErr w:type="spellEnd"/>
      <w:r w:rsidRPr="00C34BD8">
        <w:rPr>
          <w:rFonts w:ascii="Times New Roman" w:hAnsi="Times New Roman" w:cs="Times New Roman"/>
          <w:i/>
          <w:iCs/>
          <w:sz w:val="28"/>
          <w:szCs w:val="28"/>
        </w:rPr>
        <w:t xml:space="preserve"> объяснять:</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географические явления и процессы в атмосфере: распределение поясов атмосферного давления и образование постоянных ветров;</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формирование климатических поясов;</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bCs/>
          <w:sz w:val="28"/>
          <w:szCs w:val="28"/>
        </w:rPr>
      </w:pPr>
      <w:r w:rsidRPr="00C34BD8">
        <w:rPr>
          <w:rFonts w:ascii="Times New Roman" w:hAnsi="Times New Roman" w:cs="Times New Roman"/>
          <w:bCs/>
          <w:sz w:val="28"/>
          <w:szCs w:val="28"/>
        </w:rPr>
        <w:t>действие климатообразующих факторов.</w:t>
      </w:r>
    </w:p>
    <w:p w:rsidR="00C34BD8" w:rsidRPr="00C34BD8" w:rsidRDefault="00C34BD8" w:rsidP="00C34BD8">
      <w:pPr>
        <w:tabs>
          <w:tab w:val="left" w:pos="709"/>
        </w:tabs>
        <w:ind w:firstLine="454"/>
        <w:jc w:val="both"/>
        <w:rPr>
          <w:rFonts w:ascii="Times New Roman" w:hAnsi="Times New Roman" w:cs="Times New Roman"/>
          <w:i/>
          <w:iCs/>
          <w:sz w:val="28"/>
          <w:szCs w:val="28"/>
        </w:rPr>
      </w:pPr>
      <w:r w:rsidRPr="00C34BD8">
        <w:rPr>
          <w:rFonts w:ascii="Times New Roman" w:hAnsi="Times New Roman" w:cs="Times New Roman"/>
          <w:i/>
          <w:iCs/>
          <w:sz w:val="28"/>
          <w:szCs w:val="28"/>
        </w:rPr>
        <w:t>Умение определять:</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C34BD8" w:rsidRPr="00445936"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445936">
        <w:rPr>
          <w:rFonts w:ascii="Times New Roman" w:hAnsi="Times New Roman" w:cs="Times New Roman"/>
          <w:sz w:val="28"/>
          <w:szCs w:val="28"/>
        </w:rPr>
        <w:t>местоположение климатических поясов.</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Практические работы: </w:t>
      </w:r>
    </w:p>
    <w:p w:rsidR="00C34BD8" w:rsidRPr="00C34BD8" w:rsidRDefault="00C34BD8" w:rsidP="00C34BD8">
      <w:pPr>
        <w:tabs>
          <w:tab w:val="left" w:pos="709"/>
        </w:tabs>
        <w:ind w:firstLine="454"/>
        <w:rPr>
          <w:rFonts w:ascii="Times New Roman" w:hAnsi="Times New Roman" w:cs="Times New Roman"/>
          <w:bCs/>
          <w:sz w:val="28"/>
          <w:szCs w:val="28"/>
        </w:rPr>
      </w:pPr>
      <w:r w:rsidRPr="00C34BD8">
        <w:rPr>
          <w:rFonts w:ascii="Times New Roman" w:hAnsi="Times New Roman" w:cs="Times New Roman"/>
          <w:sz w:val="28"/>
          <w:szCs w:val="28"/>
        </w:rPr>
        <w:t xml:space="preserve">1. </w:t>
      </w:r>
      <w:r w:rsidRPr="00C34BD8">
        <w:rPr>
          <w:rFonts w:ascii="Times New Roman" w:hAnsi="Times New Roman" w:cs="Times New Roman"/>
          <w:bCs/>
          <w:sz w:val="28"/>
          <w:szCs w:val="28"/>
        </w:rPr>
        <w:t>Определение главных показателей климата различных регионов планеты по климатической карте мира.</w:t>
      </w:r>
    </w:p>
    <w:p w:rsidR="00C34BD8" w:rsidRPr="00C34BD8" w:rsidRDefault="00C34BD8" w:rsidP="00C34BD8">
      <w:pPr>
        <w:tabs>
          <w:tab w:val="left" w:pos="709"/>
        </w:tabs>
        <w:ind w:firstLine="454"/>
        <w:rPr>
          <w:rFonts w:ascii="Times New Roman" w:hAnsi="Times New Roman" w:cs="Times New Roman"/>
          <w:bCs/>
          <w:sz w:val="28"/>
          <w:szCs w:val="28"/>
        </w:rPr>
      </w:pPr>
      <w:r w:rsidRPr="00C34BD8">
        <w:rPr>
          <w:rFonts w:ascii="Times New Roman" w:hAnsi="Times New Roman" w:cs="Times New Roman"/>
          <w:bCs/>
          <w:sz w:val="28"/>
          <w:szCs w:val="28"/>
        </w:rPr>
        <w:t xml:space="preserve">2. Определение типов климата по </w:t>
      </w:r>
      <w:proofErr w:type="gramStart"/>
      <w:r w:rsidRPr="00C34BD8">
        <w:rPr>
          <w:rFonts w:ascii="Times New Roman" w:hAnsi="Times New Roman" w:cs="Times New Roman"/>
          <w:bCs/>
          <w:sz w:val="28"/>
          <w:szCs w:val="28"/>
        </w:rPr>
        <w:t>предложенным</w:t>
      </w:r>
      <w:proofErr w:type="gramEnd"/>
      <w:r w:rsidRPr="00C34BD8">
        <w:rPr>
          <w:rFonts w:ascii="Times New Roman" w:hAnsi="Times New Roman" w:cs="Times New Roman"/>
          <w:bCs/>
          <w:sz w:val="28"/>
          <w:szCs w:val="28"/>
        </w:rPr>
        <w:t xml:space="preserve"> </w:t>
      </w:r>
      <w:proofErr w:type="spellStart"/>
      <w:r w:rsidRPr="00C34BD8">
        <w:rPr>
          <w:rFonts w:ascii="Times New Roman" w:hAnsi="Times New Roman" w:cs="Times New Roman"/>
          <w:bCs/>
          <w:sz w:val="28"/>
          <w:szCs w:val="28"/>
        </w:rPr>
        <w:t>климатограммам</w:t>
      </w:r>
      <w:proofErr w:type="spellEnd"/>
      <w:r w:rsidRPr="00C34BD8">
        <w:rPr>
          <w:rFonts w:ascii="Times New Roman" w:hAnsi="Times New Roman" w:cs="Times New Roman"/>
          <w:bCs/>
          <w:sz w:val="28"/>
          <w:szCs w:val="28"/>
        </w:rPr>
        <w:t>.</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Тема 3. </w:t>
      </w:r>
      <w:r w:rsidRPr="00C34BD8">
        <w:rPr>
          <w:rFonts w:ascii="Times New Roman" w:eastAsia="PragmaticaCondC" w:hAnsi="Times New Roman" w:cs="Times New Roman"/>
          <w:b/>
          <w:bCs/>
          <w:sz w:val="28"/>
          <w:szCs w:val="28"/>
        </w:rPr>
        <w:t xml:space="preserve">Мировой океан – синяя бездна </w:t>
      </w:r>
      <w:r w:rsidRPr="00C34BD8">
        <w:rPr>
          <w:rFonts w:ascii="Times New Roman" w:hAnsi="Times New Roman" w:cs="Times New Roman"/>
          <w:b/>
          <w:sz w:val="28"/>
          <w:szCs w:val="28"/>
        </w:rPr>
        <w:t>(4 часа)</w:t>
      </w:r>
    </w:p>
    <w:p w:rsidR="00445936" w:rsidRDefault="00C34BD8" w:rsidP="00C34BD8">
      <w:pPr>
        <w:tabs>
          <w:tab w:val="left" w:pos="709"/>
        </w:tabs>
        <w:ind w:firstLine="454"/>
        <w:rPr>
          <w:rFonts w:ascii="Times New Roman" w:hAnsi="Times New Roman" w:cs="Times New Roman"/>
          <w:sz w:val="28"/>
          <w:szCs w:val="28"/>
        </w:rPr>
      </w:pPr>
      <w:r w:rsidRPr="00C34BD8">
        <w:rPr>
          <w:rFonts w:ascii="Times New Roman" w:hAnsi="Times New Roman" w:cs="Times New Roman"/>
          <w:b/>
          <w:bCs/>
          <w:sz w:val="28"/>
          <w:szCs w:val="28"/>
        </w:rPr>
        <w:t xml:space="preserve">Содержание </w:t>
      </w:r>
      <w:proofErr w:type="spellStart"/>
      <w:r w:rsidRPr="00C34BD8">
        <w:rPr>
          <w:rFonts w:ascii="Times New Roman" w:hAnsi="Times New Roman" w:cs="Times New Roman"/>
          <w:b/>
          <w:bCs/>
          <w:sz w:val="28"/>
          <w:szCs w:val="28"/>
        </w:rPr>
        <w:t>темы</w:t>
      </w:r>
      <w:proofErr w:type="gramStart"/>
      <w:r w:rsidRPr="00C34BD8">
        <w:rPr>
          <w:rFonts w:ascii="Times New Roman" w:hAnsi="Times New Roman" w:cs="Times New Roman"/>
          <w:b/>
          <w:bCs/>
          <w:sz w:val="28"/>
          <w:szCs w:val="28"/>
        </w:rPr>
        <w:t>:</w:t>
      </w:r>
      <w:r w:rsidRPr="00C34BD8">
        <w:rPr>
          <w:rFonts w:ascii="Times New Roman" w:hAnsi="Times New Roman" w:cs="Times New Roman"/>
          <w:sz w:val="28"/>
          <w:szCs w:val="28"/>
        </w:rPr>
        <w:t>П</w:t>
      </w:r>
      <w:proofErr w:type="gramEnd"/>
      <w:r w:rsidRPr="00C34BD8">
        <w:rPr>
          <w:rFonts w:ascii="Times New Roman" w:hAnsi="Times New Roman" w:cs="Times New Roman"/>
          <w:sz w:val="28"/>
          <w:szCs w:val="28"/>
        </w:rPr>
        <w:t>онятие</w:t>
      </w:r>
      <w:proofErr w:type="spellEnd"/>
      <w:r w:rsidRPr="00C34BD8">
        <w:rPr>
          <w:rFonts w:ascii="Times New Roman" w:hAnsi="Times New Roman" w:cs="Times New Roman"/>
          <w:sz w:val="28"/>
          <w:szCs w:val="28"/>
        </w:rPr>
        <w:t xml:space="preserve">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C34BD8" w:rsidRPr="00C34BD8" w:rsidRDefault="00C34BD8" w:rsidP="00445936">
      <w:pPr>
        <w:tabs>
          <w:tab w:val="left" w:pos="709"/>
        </w:tabs>
        <w:ind w:firstLine="454"/>
        <w:rPr>
          <w:rFonts w:ascii="Times New Roman" w:hAnsi="Times New Roman" w:cs="Times New Roman"/>
          <w:b/>
          <w:sz w:val="28"/>
          <w:szCs w:val="28"/>
        </w:rPr>
      </w:pPr>
      <w:r w:rsidRPr="00C34BD8">
        <w:rPr>
          <w:rFonts w:ascii="Times New Roman" w:hAnsi="Times New Roman" w:cs="Times New Roman"/>
          <w:b/>
          <w:bCs/>
          <w:sz w:val="28"/>
          <w:szCs w:val="28"/>
        </w:rPr>
        <w:t xml:space="preserve">Учебные понятия: </w:t>
      </w:r>
      <w:proofErr w:type="gramStart"/>
      <w:r w:rsidRPr="00C34BD8">
        <w:rPr>
          <w:rFonts w:ascii="Times New Roman" w:hAnsi="Times New Roman" w:cs="Times New Roman"/>
          <w:bCs/>
          <w:sz w:val="28"/>
          <w:szCs w:val="28"/>
        </w:rPr>
        <w:t xml:space="preserve">Море, волны, </w:t>
      </w:r>
      <w:r w:rsidRPr="00C34BD8">
        <w:rPr>
          <w:rFonts w:ascii="Times New Roman" w:hAnsi="Times New Roman" w:cs="Times New Roman"/>
          <w:sz w:val="28"/>
          <w:szCs w:val="28"/>
        </w:rPr>
        <w:t>континентальный шельф, материковый склон, ложе океана, цунами, ветровые и стоковые течения, планктон, нектон, бентос.</w:t>
      </w:r>
      <w:proofErr w:type="gramEnd"/>
    </w:p>
    <w:p w:rsidR="00C34BD8" w:rsidRPr="00C34BD8" w:rsidRDefault="00C34BD8" w:rsidP="00C34BD8">
      <w:pPr>
        <w:tabs>
          <w:tab w:val="left" w:pos="709"/>
        </w:tabs>
        <w:ind w:firstLine="454"/>
        <w:rPr>
          <w:rFonts w:ascii="Times New Roman" w:hAnsi="Times New Roman" w:cs="Times New Roman"/>
          <w:b/>
          <w:sz w:val="28"/>
          <w:szCs w:val="28"/>
        </w:rPr>
      </w:pPr>
      <w:proofErr w:type="spellStart"/>
      <w:r w:rsidRPr="00C34BD8">
        <w:rPr>
          <w:rFonts w:ascii="Times New Roman" w:hAnsi="Times New Roman" w:cs="Times New Roman"/>
          <w:b/>
          <w:sz w:val="28"/>
          <w:szCs w:val="28"/>
        </w:rPr>
        <w:t>Метапредметные</w:t>
      </w:r>
      <w:proofErr w:type="spellEnd"/>
      <w:r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C34BD8" w:rsidRPr="00445936"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b/>
          <w:sz w:val="28"/>
          <w:szCs w:val="28"/>
        </w:rPr>
      </w:pPr>
      <w:r w:rsidRPr="00445936">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C34BD8" w:rsidRPr="00C34BD8" w:rsidRDefault="00C34BD8" w:rsidP="00C34BD8">
      <w:pPr>
        <w:tabs>
          <w:tab w:val="left" w:pos="709"/>
        </w:tabs>
        <w:snapToGrid w:val="0"/>
        <w:ind w:firstLine="454"/>
        <w:rPr>
          <w:rFonts w:ascii="Times New Roman" w:hAnsi="Times New Roman" w:cs="Times New Roman"/>
          <w:b/>
          <w:sz w:val="28"/>
          <w:szCs w:val="28"/>
        </w:rPr>
      </w:pPr>
      <w:r w:rsidRPr="00C34BD8">
        <w:rPr>
          <w:rFonts w:ascii="Times New Roman" w:hAnsi="Times New Roman" w:cs="Times New Roman"/>
          <w:b/>
          <w:sz w:val="28"/>
          <w:szCs w:val="28"/>
        </w:rPr>
        <w:t>Предметные умения:</w:t>
      </w:r>
    </w:p>
    <w:p w:rsidR="00C34BD8" w:rsidRPr="00C34BD8" w:rsidRDefault="00C34BD8" w:rsidP="00445936">
      <w:pPr>
        <w:tabs>
          <w:tab w:val="left" w:pos="709"/>
        </w:tabs>
        <w:snapToGrid w:val="0"/>
        <w:ind w:firstLine="454"/>
        <w:jc w:val="both"/>
        <w:rPr>
          <w:rFonts w:ascii="Times New Roman" w:hAnsi="Times New Roman" w:cs="Times New Roman"/>
          <w:sz w:val="28"/>
          <w:szCs w:val="28"/>
        </w:rPr>
      </w:pPr>
      <w:r w:rsidRPr="00C34BD8">
        <w:rPr>
          <w:rFonts w:ascii="Times New Roman" w:hAnsi="Times New Roman" w:cs="Times New Roman"/>
          <w:i/>
          <w:iCs/>
          <w:sz w:val="28"/>
          <w:szCs w:val="28"/>
        </w:rPr>
        <w:t xml:space="preserve">Умение </w:t>
      </w:r>
      <w:proofErr w:type="spellStart"/>
      <w:r w:rsidRPr="00C34BD8">
        <w:rPr>
          <w:rFonts w:ascii="Times New Roman" w:hAnsi="Times New Roman" w:cs="Times New Roman"/>
          <w:i/>
          <w:iCs/>
          <w:sz w:val="28"/>
          <w:szCs w:val="28"/>
        </w:rPr>
        <w:t>объяснять</w:t>
      </w:r>
      <w:proofErr w:type="gramStart"/>
      <w:r w:rsidRPr="00C34BD8">
        <w:rPr>
          <w:rFonts w:ascii="Times New Roman" w:hAnsi="Times New Roman" w:cs="Times New Roman"/>
          <w:i/>
          <w:iCs/>
          <w:sz w:val="28"/>
          <w:szCs w:val="28"/>
        </w:rPr>
        <w:t>:</w:t>
      </w:r>
      <w:r w:rsidRPr="00C34BD8">
        <w:rPr>
          <w:rFonts w:ascii="Times New Roman" w:hAnsi="Times New Roman" w:cs="Times New Roman"/>
          <w:sz w:val="28"/>
          <w:szCs w:val="28"/>
        </w:rPr>
        <w:t>г</w:t>
      </w:r>
      <w:proofErr w:type="gramEnd"/>
      <w:r w:rsidRPr="00C34BD8">
        <w:rPr>
          <w:rFonts w:ascii="Times New Roman" w:hAnsi="Times New Roman" w:cs="Times New Roman"/>
          <w:sz w:val="28"/>
          <w:szCs w:val="28"/>
        </w:rPr>
        <w:t>еографические</w:t>
      </w:r>
      <w:proofErr w:type="spellEnd"/>
      <w:r w:rsidRPr="00C34BD8">
        <w:rPr>
          <w:rFonts w:ascii="Times New Roman" w:hAnsi="Times New Roman" w:cs="Times New Roman"/>
          <w:sz w:val="28"/>
          <w:szCs w:val="28"/>
        </w:rPr>
        <w:t xml:space="preserve"> явления и процессы в гидросфере;</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формирование системы поверхностных океанических течений.</w:t>
      </w:r>
    </w:p>
    <w:p w:rsidR="00C34BD8" w:rsidRPr="00C34BD8" w:rsidRDefault="00C34BD8" w:rsidP="00C34BD8">
      <w:pPr>
        <w:tabs>
          <w:tab w:val="left" w:pos="709"/>
        </w:tabs>
        <w:ind w:firstLine="454"/>
        <w:jc w:val="both"/>
        <w:rPr>
          <w:rFonts w:ascii="Times New Roman" w:hAnsi="Times New Roman" w:cs="Times New Roman"/>
          <w:i/>
          <w:iCs/>
          <w:sz w:val="28"/>
          <w:szCs w:val="28"/>
        </w:rPr>
      </w:pPr>
      <w:r w:rsidRPr="00C34BD8">
        <w:rPr>
          <w:rFonts w:ascii="Times New Roman" w:hAnsi="Times New Roman" w:cs="Times New Roman"/>
          <w:i/>
          <w:iCs/>
          <w:sz w:val="28"/>
          <w:szCs w:val="28"/>
        </w:rPr>
        <w:t>Умение определять:</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географические объекты и явления по их существенным признакам, существенные признаки объектов и явлений:  Мировой океан, морское течение;</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местоположение крупнейших морских течений.</w:t>
      </w:r>
    </w:p>
    <w:p w:rsidR="00C34BD8" w:rsidRPr="00C34BD8" w:rsidRDefault="00C34BD8" w:rsidP="00C34BD8">
      <w:pPr>
        <w:tabs>
          <w:tab w:val="left" w:pos="709"/>
        </w:tabs>
        <w:snapToGrid w:val="0"/>
        <w:ind w:firstLine="454"/>
        <w:jc w:val="both"/>
        <w:rPr>
          <w:rFonts w:ascii="Times New Roman" w:hAnsi="Times New Roman" w:cs="Times New Roman"/>
          <w:sz w:val="28"/>
          <w:szCs w:val="28"/>
        </w:rPr>
      </w:pP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lastRenderedPageBreak/>
        <w:t xml:space="preserve">Практические работы: </w:t>
      </w:r>
    </w:p>
    <w:p w:rsidR="00C34BD8" w:rsidRPr="00C34BD8" w:rsidRDefault="00C34BD8" w:rsidP="00076BDA">
      <w:pPr>
        <w:pStyle w:val="a4"/>
        <w:numPr>
          <w:ilvl w:val="0"/>
          <w:numId w:val="13"/>
        </w:numPr>
        <w:tabs>
          <w:tab w:val="left" w:pos="709"/>
        </w:tabs>
        <w:ind w:left="0" w:firstLine="454"/>
        <w:rPr>
          <w:rFonts w:ascii="Times New Roman" w:hAnsi="Times New Roman" w:cs="Times New Roman"/>
          <w:b w:val="0"/>
          <w:sz w:val="28"/>
          <w:szCs w:val="28"/>
        </w:rPr>
      </w:pPr>
      <w:r w:rsidRPr="00C34BD8">
        <w:rPr>
          <w:rFonts w:ascii="Times New Roman" w:hAnsi="Times New Roman" w:cs="Times New Roman"/>
          <w:b w:val="0"/>
          <w:sz w:val="28"/>
          <w:szCs w:val="28"/>
        </w:rPr>
        <w:t>Построение профиля дна океана по одной из параллелей, обозначение основных форм рельефа дна океана.</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Тема 4. </w:t>
      </w:r>
      <w:r w:rsidRPr="00C34BD8">
        <w:rPr>
          <w:rFonts w:ascii="Times New Roman" w:eastAsia="PragmaticaCondC" w:hAnsi="Times New Roman" w:cs="Times New Roman"/>
          <w:b/>
          <w:bCs/>
          <w:sz w:val="28"/>
          <w:szCs w:val="28"/>
        </w:rPr>
        <w:t>Географическая оболочка – живой механизм</w:t>
      </w:r>
      <w:r w:rsidRPr="00C34BD8">
        <w:rPr>
          <w:rFonts w:ascii="Times New Roman" w:hAnsi="Times New Roman" w:cs="Times New Roman"/>
          <w:b/>
          <w:bCs/>
          <w:sz w:val="28"/>
          <w:szCs w:val="28"/>
        </w:rPr>
        <w:t xml:space="preserve"> </w:t>
      </w:r>
      <w:r w:rsidRPr="00C34BD8">
        <w:rPr>
          <w:rFonts w:ascii="Times New Roman" w:hAnsi="Times New Roman" w:cs="Times New Roman"/>
          <w:b/>
          <w:sz w:val="28"/>
          <w:szCs w:val="28"/>
        </w:rPr>
        <w:t>(2 часа)</w:t>
      </w:r>
    </w:p>
    <w:p w:rsidR="00C34BD8" w:rsidRPr="00C34BD8" w:rsidRDefault="00C34BD8" w:rsidP="00C34BD8">
      <w:pPr>
        <w:tabs>
          <w:tab w:val="left" w:pos="709"/>
        </w:tabs>
        <w:ind w:firstLine="454"/>
        <w:rPr>
          <w:rFonts w:ascii="Times New Roman" w:hAnsi="Times New Roman" w:cs="Times New Roman"/>
          <w:b/>
          <w:bCs/>
          <w:sz w:val="28"/>
          <w:szCs w:val="28"/>
          <w:u w:val="single"/>
        </w:rPr>
      </w:pPr>
      <w:r w:rsidRPr="00C34BD8">
        <w:rPr>
          <w:rFonts w:ascii="Times New Roman" w:hAnsi="Times New Roman" w:cs="Times New Roman"/>
          <w:b/>
          <w:bCs/>
          <w:sz w:val="28"/>
          <w:szCs w:val="28"/>
        </w:rPr>
        <w:t xml:space="preserve">Содержание </w:t>
      </w:r>
      <w:proofErr w:type="spellStart"/>
      <w:r w:rsidRPr="00C34BD8">
        <w:rPr>
          <w:rFonts w:ascii="Times New Roman" w:hAnsi="Times New Roman" w:cs="Times New Roman"/>
          <w:b/>
          <w:bCs/>
          <w:sz w:val="28"/>
          <w:szCs w:val="28"/>
        </w:rPr>
        <w:t>темы</w:t>
      </w:r>
      <w:r w:rsidRPr="00C34BD8">
        <w:rPr>
          <w:rFonts w:ascii="Times New Roman" w:hAnsi="Times New Roman" w:cs="Times New Roman"/>
          <w:sz w:val="28"/>
          <w:szCs w:val="28"/>
        </w:rPr>
        <w:t>Понятие</w:t>
      </w:r>
      <w:proofErr w:type="spellEnd"/>
      <w:r w:rsidRPr="00C34BD8">
        <w:rPr>
          <w:rFonts w:ascii="Times New Roman" w:hAnsi="Times New Roman" w:cs="Times New Roman"/>
          <w:sz w:val="28"/>
          <w:szCs w:val="28"/>
        </w:rPr>
        <w:t xml:space="preserve">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C34BD8">
        <w:rPr>
          <w:rFonts w:ascii="Times New Roman" w:hAnsi="Times New Roman" w:cs="Times New Roman"/>
          <w:sz w:val="28"/>
          <w:szCs w:val="28"/>
        </w:rPr>
        <w:t>римичность</w:t>
      </w:r>
      <w:proofErr w:type="spellEnd"/>
      <w:r w:rsidRPr="00C34BD8">
        <w:rPr>
          <w:rFonts w:ascii="Times New Roman" w:hAnsi="Times New Roman" w:cs="Times New Roman"/>
          <w:sz w:val="28"/>
          <w:szCs w:val="28"/>
        </w:rPr>
        <w:t xml:space="preserve"> и зональность. Закон географической зональности. Природные комплексы разных порядков. Природные зоны.  </w:t>
      </w:r>
      <w:proofErr w:type="gramStart"/>
      <w:r w:rsidRPr="00C34BD8">
        <w:rPr>
          <w:rFonts w:ascii="Times New Roman" w:hAnsi="Times New Roman" w:cs="Times New Roman"/>
          <w:sz w:val="28"/>
          <w:szCs w:val="28"/>
        </w:rPr>
        <w:t>Экваториальный лес, арктическая пустыня, тундра, тайга, смешанные и широколиственные леса, степь, саванна, тропическая пустыня.</w:t>
      </w:r>
      <w:proofErr w:type="gramEnd"/>
      <w:r w:rsidRPr="00C34BD8">
        <w:rPr>
          <w:rFonts w:ascii="Times New Roman" w:hAnsi="Times New Roman" w:cs="Times New Roman"/>
          <w:sz w:val="28"/>
          <w:szCs w:val="28"/>
        </w:rPr>
        <w:t xml:space="preserve"> Понятие о высотной поясности. </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Учебные понятия</w:t>
      </w:r>
    </w:p>
    <w:p w:rsidR="00C34BD8" w:rsidRPr="00C34BD8" w:rsidRDefault="00C34BD8" w:rsidP="00C34BD8">
      <w:pPr>
        <w:tabs>
          <w:tab w:val="left" w:pos="709"/>
        </w:tabs>
        <w:ind w:firstLine="454"/>
        <w:rPr>
          <w:rFonts w:ascii="Times New Roman" w:hAnsi="Times New Roman" w:cs="Times New Roman"/>
          <w:b/>
          <w:sz w:val="28"/>
          <w:szCs w:val="28"/>
          <w:u w:val="single"/>
        </w:rPr>
      </w:pPr>
      <w:r w:rsidRPr="00C34BD8">
        <w:rPr>
          <w:rFonts w:ascii="Times New Roman" w:hAnsi="Times New Roman" w:cs="Times New Roman"/>
          <w:sz w:val="28"/>
          <w:szCs w:val="28"/>
        </w:rPr>
        <w:t xml:space="preserve">Природный комплекс, географическая оболочка, целостность, ритмичность, закон географической зональности, природная зона. </w:t>
      </w:r>
    </w:p>
    <w:p w:rsidR="00C34BD8" w:rsidRPr="00C34BD8" w:rsidRDefault="00C34BD8" w:rsidP="00C34BD8">
      <w:pPr>
        <w:tabs>
          <w:tab w:val="left" w:pos="709"/>
        </w:tabs>
        <w:ind w:firstLine="454"/>
        <w:rPr>
          <w:rFonts w:ascii="Times New Roman" w:hAnsi="Times New Roman" w:cs="Times New Roman"/>
          <w:b/>
          <w:sz w:val="28"/>
          <w:szCs w:val="28"/>
        </w:rPr>
      </w:pPr>
      <w:r w:rsidRPr="00C34BD8">
        <w:rPr>
          <w:rFonts w:ascii="Times New Roman" w:hAnsi="Times New Roman" w:cs="Times New Roman"/>
          <w:b/>
          <w:sz w:val="28"/>
          <w:szCs w:val="28"/>
        </w:rPr>
        <w:t>Основные образовательные идеи:</w:t>
      </w:r>
    </w:p>
    <w:p w:rsidR="00C34BD8" w:rsidRPr="00C34BD8" w:rsidRDefault="00C34BD8" w:rsidP="00076BDA">
      <w:pPr>
        <w:widowControl w:val="0"/>
        <w:numPr>
          <w:ilvl w:val="0"/>
          <w:numId w:val="11"/>
        </w:numPr>
        <w:tabs>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Географическая оболочка: понятие, строение, свойства, закономерности</w:t>
      </w:r>
    </w:p>
    <w:p w:rsidR="00C34BD8" w:rsidRPr="00445936" w:rsidRDefault="00C34BD8" w:rsidP="00076BDA">
      <w:pPr>
        <w:widowControl w:val="0"/>
        <w:numPr>
          <w:ilvl w:val="0"/>
          <w:numId w:val="11"/>
        </w:numPr>
        <w:tabs>
          <w:tab w:val="left" w:pos="709"/>
        </w:tabs>
        <w:suppressAutoHyphens/>
        <w:snapToGrid w:val="0"/>
        <w:spacing w:after="0" w:line="240" w:lineRule="auto"/>
        <w:ind w:left="0" w:firstLine="454"/>
        <w:rPr>
          <w:rFonts w:ascii="Times New Roman" w:hAnsi="Times New Roman" w:cs="Times New Roman"/>
          <w:b/>
          <w:sz w:val="28"/>
          <w:szCs w:val="28"/>
        </w:rPr>
      </w:pPr>
      <w:r w:rsidRPr="00445936">
        <w:rPr>
          <w:rFonts w:ascii="Times New Roman" w:hAnsi="Times New Roman" w:cs="Times New Roman"/>
          <w:sz w:val="28"/>
          <w:szCs w:val="28"/>
        </w:rPr>
        <w:t>Природные зоны и человек.</w:t>
      </w:r>
    </w:p>
    <w:p w:rsidR="00C34BD8" w:rsidRPr="00C34BD8" w:rsidRDefault="00C34BD8" w:rsidP="00C34BD8">
      <w:pPr>
        <w:tabs>
          <w:tab w:val="left" w:pos="709"/>
        </w:tabs>
        <w:ind w:firstLine="454"/>
        <w:rPr>
          <w:rFonts w:ascii="Times New Roman" w:hAnsi="Times New Roman" w:cs="Times New Roman"/>
          <w:b/>
          <w:sz w:val="28"/>
          <w:szCs w:val="28"/>
        </w:rPr>
      </w:pPr>
      <w:proofErr w:type="spellStart"/>
      <w:r w:rsidRPr="00C34BD8">
        <w:rPr>
          <w:rFonts w:ascii="Times New Roman" w:hAnsi="Times New Roman" w:cs="Times New Roman"/>
          <w:b/>
          <w:sz w:val="28"/>
          <w:szCs w:val="28"/>
        </w:rPr>
        <w:t>Метапредметные</w:t>
      </w:r>
      <w:proofErr w:type="spellEnd"/>
      <w:r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C34BD8" w:rsidRPr="00C34BD8" w:rsidRDefault="00C34BD8" w:rsidP="00C34BD8">
      <w:pPr>
        <w:tabs>
          <w:tab w:val="left" w:pos="709"/>
        </w:tabs>
        <w:snapToGrid w:val="0"/>
        <w:ind w:firstLine="454"/>
        <w:rPr>
          <w:rFonts w:ascii="Times New Roman" w:hAnsi="Times New Roman" w:cs="Times New Roman"/>
          <w:b/>
          <w:sz w:val="28"/>
          <w:szCs w:val="28"/>
        </w:rPr>
      </w:pPr>
    </w:p>
    <w:p w:rsidR="00C34BD8" w:rsidRPr="00C34BD8" w:rsidRDefault="00C34BD8" w:rsidP="00C34BD8">
      <w:pPr>
        <w:tabs>
          <w:tab w:val="left" w:pos="709"/>
        </w:tabs>
        <w:snapToGrid w:val="0"/>
        <w:ind w:firstLine="454"/>
        <w:rPr>
          <w:rFonts w:ascii="Times New Roman" w:hAnsi="Times New Roman" w:cs="Times New Roman"/>
          <w:b/>
          <w:sz w:val="28"/>
          <w:szCs w:val="28"/>
        </w:rPr>
      </w:pPr>
      <w:r w:rsidRPr="00C34BD8">
        <w:rPr>
          <w:rFonts w:ascii="Times New Roman" w:hAnsi="Times New Roman" w:cs="Times New Roman"/>
          <w:b/>
          <w:sz w:val="28"/>
          <w:szCs w:val="28"/>
        </w:rPr>
        <w:lastRenderedPageBreak/>
        <w:t>Предметные умения:</w:t>
      </w:r>
    </w:p>
    <w:p w:rsidR="00C34BD8" w:rsidRPr="00C34BD8" w:rsidRDefault="00C34BD8" w:rsidP="00445936">
      <w:pPr>
        <w:tabs>
          <w:tab w:val="left" w:pos="709"/>
        </w:tabs>
        <w:snapToGrid w:val="0"/>
        <w:ind w:firstLine="454"/>
        <w:jc w:val="both"/>
        <w:rPr>
          <w:rFonts w:ascii="Times New Roman" w:hAnsi="Times New Roman" w:cs="Times New Roman"/>
          <w:sz w:val="28"/>
          <w:szCs w:val="28"/>
        </w:rPr>
      </w:pPr>
      <w:r w:rsidRPr="00C34BD8">
        <w:rPr>
          <w:rFonts w:ascii="Times New Roman" w:hAnsi="Times New Roman" w:cs="Times New Roman"/>
          <w:i/>
          <w:iCs/>
          <w:sz w:val="28"/>
          <w:szCs w:val="28"/>
        </w:rPr>
        <w:t xml:space="preserve">Умение </w:t>
      </w:r>
      <w:proofErr w:type="spellStart"/>
      <w:r w:rsidRPr="00C34BD8">
        <w:rPr>
          <w:rFonts w:ascii="Times New Roman" w:hAnsi="Times New Roman" w:cs="Times New Roman"/>
          <w:i/>
          <w:iCs/>
          <w:sz w:val="28"/>
          <w:szCs w:val="28"/>
        </w:rPr>
        <w:t>объяснять</w:t>
      </w:r>
      <w:proofErr w:type="gramStart"/>
      <w:r w:rsidRPr="00C34BD8">
        <w:rPr>
          <w:rFonts w:ascii="Times New Roman" w:hAnsi="Times New Roman" w:cs="Times New Roman"/>
          <w:i/>
          <w:iCs/>
          <w:sz w:val="28"/>
          <w:szCs w:val="28"/>
        </w:rPr>
        <w:t>:</w:t>
      </w:r>
      <w:r w:rsidRPr="00C34BD8">
        <w:rPr>
          <w:rFonts w:ascii="Times New Roman" w:hAnsi="Times New Roman" w:cs="Times New Roman"/>
          <w:sz w:val="28"/>
          <w:szCs w:val="28"/>
        </w:rPr>
        <w:t>я</w:t>
      </w:r>
      <w:proofErr w:type="gramEnd"/>
      <w:r w:rsidRPr="00C34BD8">
        <w:rPr>
          <w:rFonts w:ascii="Times New Roman" w:hAnsi="Times New Roman" w:cs="Times New Roman"/>
          <w:sz w:val="28"/>
          <w:szCs w:val="28"/>
        </w:rPr>
        <w:t>вления</w:t>
      </w:r>
      <w:proofErr w:type="spellEnd"/>
      <w:r w:rsidRPr="00C34BD8">
        <w:rPr>
          <w:rFonts w:ascii="Times New Roman" w:hAnsi="Times New Roman" w:cs="Times New Roman"/>
          <w:sz w:val="28"/>
          <w:szCs w:val="28"/>
        </w:rPr>
        <w:t xml:space="preserve"> и процессы в географической оболочке: целостность, ритмичность, географическую зональность, </w:t>
      </w:r>
      <w:proofErr w:type="spellStart"/>
      <w:r w:rsidRPr="00C34BD8">
        <w:rPr>
          <w:rFonts w:ascii="Times New Roman" w:hAnsi="Times New Roman" w:cs="Times New Roman"/>
          <w:sz w:val="28"/>
          <w:szCs w:val="28"/>
        </w:rPr>
        <w:t>азональность</w:t>
      </w:r>
      <w:proofErr w:type="spellEnd"/>
      <w:r w:rsidRPr="00C34BD8">
        <w:rPr>
          <w:rFonts w:ascii="Times New Roman" w:hAnsi="Times New Roman" w:cs="Times New Roman"/>
          <w:sz w:val="28"/>
          <w:szCs w:val="28"/>
        </w:rPr>
        <w:t xml:space="preserve"> и поясность.</w:t>
      </w:r>
    </w:p>
    <w:p w:rsidR="00C34BD8" w:rsidRPr="00C34BD8" w:rsidRDefault="00C34BD8" w:rsidP="00445936">
      <w:pPr>
        <w:tabs>
          <w:tab w:val="left" w:pos="709"/>
        </w:tabs>
        <w:snapToGrid w:val="0"/>
        <w:ind w:firstLine="454"/>
        <w:jc w:val="both"/>
        <w:rPr>
          <w:rFonts w:ascii="Times New Roman" w:hAnsi="Times New Roman" w:cs="Times New Roman"/>
          <w:sz w:val="28"/>
          <w:szCs w:val="28"/>
        </w:rPr>
      </w:pPr>
      <w:r w:rsidRPr="00C34BD8">
        <w:rPr>
          <w:rFonts w:ascii="Times New Roman" w:hAnsi="Times New Roman" w:cs="Times New Roman"/>
          <w:i/>
          <w:iCs/>
          <w:sz w:val="28"/>
          <w:szCs w:val="28"/>
        </w:rPr>
        <w:t xml:space="preserve">Умение </w:t>
      </w:r>
      <w:proofErr w:type="spellStart"/>
      <w:r w:rsidRPr="00C34BD8">
        <w:rPr>
          <w:rFonts w:ascii="Times New Roman" w:hAnsi="Times New Roman" w:cs="Times New Roman"/>
          <w:i/>
          <w:iCs/>
          <w:sz w:val="28"/>
          <w:szCs w:val="28"/>
        </w:rPr>
        <w:t>определять</w:t>
      </w:r>
      <w:proofErr w:type="gramStart"/>
      <w:r w:rsidRPr="00C34BD8">
        <w:rPr>
          <w:rFonts w:ascii="Times New Roman" w:hAnsi="Times New Roman" w:cs="Times New Roman"/>
          <w:i/>
          <w:iCs/>
          <w:sz w:val="28"/>
          <w:szCs w:val="28"/>
        </w:rPr>
        <w:t>:</w:t>
      </w:r>
      <w:r w:rsidRPr="00C34BD8">
        <w:rPr>
          <w:rFonts w:ascii="Times New Roman" w:hAnsi="Times New Roman" w:cs="Times New Roman"/>
          <w:sz w:val="28"/>
          <w:szCs w:val="28"/>
        </w:rPr>
        <w:t>г</w:t>
      </w:r>
      <w:proofErr w:type="gramEnd"/>
      <w:r w:rsidRPr="00C34BD8">
        <w:rPr>
          <w:rFonts w:ascii="Times New Roman" w:hAnsi="Times New Roman" w:cs="Times New Roman"/>
          <w:sz w:val="28"/>
          <w:szCs w:val="28"/>
        </w:rPr>
        <w:t>еографические</w:t>
      </w:r>
      <w:proofErr w:type="spellEnd"/>
      <w:r w:rsidRPr="00C34BD8">
        <w:rPr>
          <w:rFonts w:ascii="Times New Roman" w:hAnsi="Times New Roman" w:cs="Times New Roman"/>
          <w:sz w:val="28"/>
          <w:szCs w:val="28"/>
        </w:rPr>
        <w:t xml:space="preserve">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C34BD8" w:rsidRPr="00445936"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445936">
        <w:rPr>
          <w:rFonts w:ascii="Times New Roman" w:hAnsi="Times New Roman" w:cs="Times New Roman"/>
          <w:sz w:val="28"/>
          <w:szCs w:val="28"/>
        </w:rPr>
        <w:t>местоположение природных зон.</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Практическая работа: </w:t>
      </w:r>
    </w:p>
    <w:p w:rsidR="00C34BD8" w:rsidRPr="00C34BD8" w:rsidRDefault="00C34BD8" w:rsidP="00076BDA">
      <w:pPr>
        <w:pStyle w:val="a4"/>
        <w:numPr>
          <w:ilvl w:val="0"/>
          <w:numId w:val="10"/>
        </w:numPr>
        <w:tabs>
          <w:tab w:val="left" w:pos="709"/>
        </w:tabs>
        <w:ind w:left="0" w:firstLine="454"/>
        <w:rPr>
          <w:rFonts w:ascii="Times New Roman" w:hAnsi="Times New Roman" w:cs="Times New Roman"/>
          <w:b w:val="0"/>
          <w:sz w:val="28"/>
          <w:szCs w:val="28"/>
        </w:rPr>
      </w:pPr>
      <w:r w:rsidRPr="00C34BD8">
        <w:rPr>
          <w:rFonts w:ascii="Times New Roman" w:hAnsi="Times New Roman" w:cs="Times New Roman"/>
          <w:b w:val="0"/>
          <w:sz w:val="28"/>
          <w:szCs w:val="28"/>
        </w:rPr>
        <w:t>1.</w:t>
      </w:r>
      <w:r w:rsidRPr="00C34BD8">
        <w:rPr>
          <w:rFonts w:ascii="Times New Roman" w:hAnsi="Times New Roman" w:cs="Times New Roman"/>
          <w:sz w:val="28"/>
          <w:szCs w:val="28"/>
        </w:rPr>
        <w:t xml:space="preserve"> </w:t>
      </w:r>
      <w:r w:rsidRPr="00C34BD8">
        <w:rPr>
          <w:rFonts w:ascii="Times New Roman" w:hAnsi="Times New Roman" w:cs="Times New Roman"/>
          <w:b w:val="0"/>
          <w:sz w:val="28"/>
          <w:szCs w:val="28"/>
        </w:rPr>
        <w:t xml:space="preserve">Выявление и объяснение географической зональности природы Земли. </w:t>
      </w:r>
    </w:p>
    <w:p w:rsidR="00C34BD8" w:rsidRPr="00C34BD8" w:rsidRDefault="00C34BD8" w:rsidP="00076BDA">
      <w:pPr>
        <w:pStyle w:val="a4"/>
        <w:numPr>
          <w:ilvl w:val="0"/>
          <w:numId w:val="10"/>
        </w:numPr>
        <w:tabs>
          <w:tab w:val="left" w:pos="709"/>
        </w:tabs>
        <w:ind w:left="0" w:firstLine="454"/>
        <w:rPr>
          <w:rFonts w:ascii="Times New Roman" w:hAnsi="Times New Roman" w:cs="Times New Roman"/>
          <w:b w:val="0"/>
          <w:sz w:val="28"/>
          <w:szCs w:val="28"/>
        </w:rPr>
      </w:pPr>
      <w:r w:rsidRPr="00C34BD8">
        <w:rPr>
          <w:rFonts w:ascii="Times New Roman" w:hAnsi="Times New Roman" w:cs="Times New Roman"/>
          <w:b w:val="0"/>
          <w:sz w:val="28"/>
          <w:szCs w:val="28"/>
        </w:rPr>
        <w:t xml:space="preserve">2. Описание природных зон Земли по географическим картам. </w:t>
      </w:r>
    </w:p>
    <w:p w:rsidR="00C34BD8" w:rsidRPr="00C34BD8" w:rsidRDefault="00C34BD8" w:rsidP="00076BDA">
      <w:pPr>
        <w:pStyle w:val="a4"/>
        <w:numPr>
          <w:ilvl w:val="0"/>
          <w:numId w:val="10"/>
        </w:numPr>
        <w:tabs>
          <w:tab w:val="left" w:pos="709"/>
        </w:tabs>
        <w:ind w:left="0" w:firstLine="454"/>
        <w:rPr>
          <w:rFonts w:ascii="Times New Roman" w:hAnsi="Times New Roman" w:cs="Times New Roman"/>
          <w:b w:val="0"/>
          <w:sz w:val="28"/>
          <w:szCs w:val="28"/>
        </w:rPr>
      </w:pPr>
      <w:r w:rsidRPr="00C34BD8">
        <w:rPr>
          <w:rFonts w:ascii="Times New Roman" w:hAnsi="Times New Roman" w:cs="Times New Roman"/>
          <w:b w:val="0"/>
          <w:sz w:val="28"/>
          <w:szCs w:val="28"/>
        </w:rPr>
        <w:t>3. Сравнение хозяйственной деятельности человека в разных природных зонах.</w:t>
      </w:r>
    </w:p>
    <w:p w:rsidR="00C34BD8" w:rsidRPr="00C34BD8" w:rsidRDefault="00C34BD8" w:rsidP="00C34BD8">
      <w:pPr>
        <w:tabs>
          <w:tab w:val="left" w:pos="709"/>
        </w:tabs>
        <w:ind w:firstLine="454"/>
        <w:rPr>
          <w:rFonts w:ascii="Times New Roman" w:hAnsi="Times New Roman" w:cs="Times New Roman"/>
          <w:sz w:val="28"/>
          <w:szCs w:val="28"/>
        </w:rPr>
      </w:pPr>
    </w:p>
    <w:p w:rsidR="00445936" w:rsidRDefault="00C34BD8" w:rsidP="00445936">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Тема 5.</w:t>
      </w:r>
      <w:r w:rsidRPr="00C34BD8">
        <w:rPr>
          <w:rFonts w:ascii="Times New Roman" w:hAnsi="Times New Roman" w:cs="Times New Roman"/>
          <w:b/>
          <w:sz w:val="28"/>
          <w:szCs w:val="28"/>
        </w:rPr>
        <w:t xml:space="preserve"> </w:t>
      </w:r>
      <w:r w:rsidRPr="00C34BD8">
        <w:rPr>
          <w:rFonts w:ascii="Times New Roman" w:eastAsia="PragmaticaCondC" w:hAnsi="Times New Roman" w:cs="Times New Roman"/>
          <w:b/>
          <w:bCs/>
          <w:sz w:val="28"/>
          <w:szCs w:val="28"/>
        </w:rPr>
        <w:t xml:space="preserve">Человек – хозяин планеты </w:t>
      </w:r>
      <w:r w:rsidRPr="00C34BD8">
        <w:rPr>
          <w:rFonts w:ascii="Times New Roman" w:hAnsi="Times New Roman" w:cs="Times New Roman"/>
          <w:b/>
          <w:sz w:val="28"/>
          <w:szCs w:val="28"/>
        </w:rPr>
        <w:t>(5 часов)</w:t>
      </w:r>
    </w:p>
    <w:p w:rsidR="00C34BD8" w:rsidRPr="00C34BD8" w:rsidRDefault="00C34BD8" w:rsidP="00445936">
      <w:pPr>
        <w:tabs>
          <w:tab w:val="left" w:pos="709"/>
        </w:tabs>
        <w:ind w:firstLine="454"/>
        <w:jc w:val="center"/>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C34BD8">
      <w:pPr>
        <w:pStyle w:val="21"/>
        <w:tabs>
          <w:tab w:val="left" w:pos="709"/>
        </w:tabs>
        <w:spacing w:before="0"/>
        <w:ind w:right="0" w:firstLine="454"/>
        <w:jc w:val="both"/>
        <w:rPr>
          <w:rFonts w:ascii="Times New Roman" w:hAnsi="Times New Roman" w:cs="Times New Roman"/>
          <w:sz w:val="28"/>
          <w:szCs w:val="28"/>
        </w:rPr>
      </w:pPr>
      <w:r w:rsidRPr="00C34BD8">
        <w:rPr>
          <w:rFonts w:ascii="Times New Roman" w:hAnsi="Times New Roman" w:cs="Times New Roman"/>
          <w:sz w:val="28"/>
          <w:szCs w:val="28"/>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C34BD8" w:rsidRPr="00C34BD8" w:rsidRDefault="00C34BD8" w:rsidP="00C34BD8">
      <w:pPr>
        <w:pStyle w:val="21"/>
        <w:tabs>
          <w:tab w:val="left" w:pos="709"/>
        </w:tabs>
        <w:spacing w:before="0"/>
        <w:ind w:right="0" w:firstLine="454"/>
        <w:rPr>
          <w:rFonts w:ascii="Times New Roman" w:hAnsi="Times New Roman" w:cs="Times New Roman"/>
          <w:b/>
          <w:bCs/>
          <w:sz w:val="28"/>
          <w:szCs w:val="28"/>
          <w:u w:val="single"/>
        </w:rPr>
      </w:pP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Учебные понятия: </w:t>
      </w:r>
    </w:p>
    <w:p w:rsidR="00C34BD8" w:rsidRPr="00C34BD8" w:rsidRDefault="00C34BD8" w:rsidP="00C34BD8">
      <w:pPr>
        <w:tabs>
          <w:tab w:val="left" w:pos="709"/>
        </w:tabs>
        <w:ind w:firstLine="454"/>
        <w:rPr>
          <w:rFonts w:ascii="Times New Roman" w:hAnsi="Times New Roman" w:cs="Times New Roman"/>
          <w:sz w:val="28"/>
          <w:szCs w:val="28"/>
        </w:rPr>
      </w:pPr>
      <w:proofErr w:type="gramStart"/>
      <w:r w:rsidRPr="00C34BD8">
        <w:rPr>
          <w:rFonts w:ascii="Times New Roman" w:hAnsi="Times New Roman" w:cs="Times New Roman"/>
          <w:sz w:val="28"/>
          <w:szCs w:val="28"/>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C34BD8" w:rsidRPr="00C34BD8" w:rsidRDefault="00C34BD8" w:rsidP="00C34BD8">
      <w:pPr>
        <w:tabs>
          <w:tab w:val="left" w:pos="709"/>
        </w:tabs>
        <w:ind w:firstLine="454"/>
        <w:rPr>
          <w:rFonts w:ascii="Times New Roman" w:hAnsi="Times New Roman" w:cs="Times New Roman"/>
          <w:sz w:val="28"/>
          <w:szCs w:val="28"/>
        </w:rPr>
      </w:pPr>
    </w:p>
    <w:p w:rsidR="00C34BD8" w:rsidRPr="00C34BD8" w:rsidRDefault="00C34BD8" w:rsidP="00C34BD8">
      <w:pPr>
        <w:tabs>
          <w:tab w:val="left" w:pos="709"/>
        </w:tabs>
        <w:ind w:firstLine="454"/>
        <w:rPr>
          <w:rFonts w:ascii="Times New Roman" w:hAnsi="Times New Roman" w:cs="Times New Roman"/>
          <w:b/>
          <w:sz w:val="28"/>
          <w:szCs w:val="28"/>
        </w:rPr>
      </w:pPr>
      <w:proofErr w:type="spellStart"/>
      <w:r w:rsidRPr="00C34BD8">
        <w:rPr>
          <w:rFonts w:ascii="Times New Roman" w:hAnsi="Times New Roman" w:cs="Times New Roman"/>
          <w:b/>
          <w:sz w:val="28"/>
          <w:szCs w:val="28"/>
        </w:rPr>
        <w:t>Метапредметные</w:t>
      </w:r>
      <w:proofErr w:type="spellEnd"/>
      <w:r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углубление учебно-логических умений: сравнивать, устанавливать причинно-следственные связи, анализировать и синтезировать информацию.</w:t>
      </w:r>
    </w:p>
    <w:p w:rsidR="00C34BD8" w:rsidRPr="00C34BD8" w:rsidRDefault="00C34BD8" w:rsidP="00C34BD8">
      <w:pPr>
        <w:tabs>
          <w:tab w:val="left" w:pos="709"/>
        </w:tabs>
        <w:snapToGrid w:val="0"/>
        <w:ind w:firstLine="454"/>
        <w:rPr>
          <w:rFonts w:ascii="Times New Roman" w:hAnsi="Times New Roman" w:cs="Times New Roman"/>
          <w:b/>
          <w:sz w:val="28"/>
          <w:szCs w:val="28"/>
        </w:rPr>
      </w:pPr>
    </w:p>
    <w:p w:rsidR="00C34BD8" w:rsidRPr="00C34BD8" w:rsidRDefault="00C34BD8" w:rsidP="00445936">
      <w:pPr>
        <w:tabs>
          <w:tab w:val="left" w:pos="709"/>
        </w:tabs>
        <w:snapToGrid w:val="0"/>
        <w:ind w:firstLine="454"/>
        <w:rPr>
          <w:rFonts w:ascii="Times New Roman" w:hAnsi="Times New Roman" w:cs="Times New Roman"/>
          <w:i/>
          <w:iCs/>
          <w:sz w:val="28"/>
          <w:szCs w:val="28"/>
        </w:rPr>
      </w:pPr>
      <w:r w:rsidRPr="00C34BD8">
        <w:rPr>
          <w:rFonts w:ascii="Times New Roman" w:hAnsi="Times New Roman" w:cs="Times New Roman"/>
          <w:b/>
          <w:sz w:val="28"/>
          <w:szCs w:val="28"/>
        </w:rPr>
        <w:t xml:space="preserve">Предметные </w:t>
      </w:r>
      <w:proofErr w:type="spellStart"/>
      <w:r w:rsidRPr="00C34BD8">
        <w:rPr>
          <w:rFonts w:ascii="Times New Roman" w:hAnsi="Times New Roman" w:cs="Times New Roman"/>
          <w:b/>
          <w:sz w:val="28"/>
          <w:szCs w:val="28"/>
        </w:rPr>
        <w:t>умения</w:t>
      </w:r>
      <w:proofErr w:type="gramStart"/>
      <w:r w:rsidRPr="00C34BD8">
        <w:rPr>
          <w:rFonts w:ascii="Times New Roman" w:hAnsi="Times New Roman" w:cs="Times New Roman"/>
          <w:b/>
          <w:sz w:val="28"/>
          <w:szCs w:val="28"/>
        </w:rPr>
        <w:t>:</w:t>
      </w:r>
      <w:r w:rsidRPr="00C34BD8">
        <w:rPr>
          <w:rFonts w:ascii="Times New Roman" w:hAnsi="Times New Roman" w:cs="Times New Roman"/>
          <w:i/>
          <w:iCs/>
          <w:sz w:val="28"/>
          <w:szCs w:val="28"/>
        </w:rPr>
        <w:t>У</w:t>
      </w:r>
      <w:proofErr w:type="gramEnd"/>
      <w:r w:rsidRPr="00C34BD8">
        <w:rPr>
          <w:rFonts w:ascii="Times New Roman" w:hAnsi="Times New Roman" w:cs="Times New Roman"/>
          <w:i/>
          <w:iCs/>
          <w:sz w:val="28"/>
          <w:szCs w:val="28"/>
        </w:rPr>
        <w:t>мение</w:t>
      </w:r>
      <w:proofErr w:type="spellEnd"/>
      <w:r w:rsidRPr="00C34BD8">
        <w:rPr>
          <w:rFonts w:ascii="Times New Roman" w:hAnsi="Times New Roman" w:cs="Times New Roman"/>
          <w:i/>
          <w:iCs/>
          <w:sz w:val="28"/>
          <w:szCs w:val="28"/>
        </w:rPr>
        <w:t xml:space="preserve"> объяснять:</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географические особенности населения: размещения, расового состава, национального состава, хозяйственной деятельности.</w:t>
      </w:r>
    </w:p>
    <w:p w:rsidR="00C34BD8" w:rsidRPr="00C34BD8" w:rsidRDefault="00C34BD8" w:rsidP="00C34BD8">
      <w:pPr>
        <w:tabs>
          <w:tab w:val="left" w:pos="709"/>
        </w:tabs>
        <w:snapToGrid w:val="0"/>
        <w:ind w:firstLine="454"/>
        <w:jc w:val="both"/>
        <w:rPr>
          <w:rFonts w:ascii="Times New Roman" w:hAnsi="Times New Roman" w:cs="Times New Roman"/>
          <w:i/>
          <w:iCs/>
          <w:sz w:val="28"/>
          <w:szCs w:val="28"/>
        </w:rPr>
      </w:pPr>
      <w:r w:rsidRPr="00C34BD8">
        <w:rPr>
          <w:rFonts w:ascii="Times New Roman" w:hAnsi="Times New Roman" w:cs="Times New Roman"/>
          <w:i/>
          <w:iCs/>
          <w:sz w:val="28"/>
          <w:szCs w:val="28"/>
        </w:rPr>
        <w:t>Умение определять:</w:t>
      </w:r>
    </w:p>
    <w:p w:rsidR="00C34BD8" w:rsidRPr="00C34BD8"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sz w:val="28"/>
          <w:szCs w:val="28"/>
        </w:rPr>
      </w:pPr>
      <w:r w:rsidRPr="00C34BD8">
        <w:rPr>
          <w:rFonts w:ascii="Times New Roman" w:hAnsi="Times New Roman" w:cs="Times New Roman"/>
          <w:sz w:val="28"/>
          <w:szCs w:val="28"/>
        </w:rPr>
        <w:t>географические объекты и явления по их существенным признакам, существенные признаки объектов и явлений:  человеческая раса;</w:t>
      </w:r>
    </w:p>
    <w:p w:rsidR="00C34BD8" w:rsidRPr="00445936" w:rsidRDefault="00C34BD8" w:rsidP="00076BDA">
      <w:pPr>
        <w:widowControl w:val="0"/>
        <w:numPr>
          <w:ilvl w:val="0"/>
          <w:numId w:val="12"/>
        </w:numPr>
        <w:tabs>
          <w:tab w:val="clear" w:pos="720"/>
          <w:tab w:val="left" w:pos="709"/>
        </w:tabs>
        <w:suppressAutoHyphens/>
        <w:snapToGrid w:val="0"/>
        <w:spacing w:after="0" w:line="240" w:lineRule="auto"/>
        <w:ind w:left="0" w:firstLine="454"/>
        <w:jc w:val="both"/>
        <w:rPr>
          <w:rFonts w:ascii="Times New Roman" w:hAnsi="Times New Roman" w:cs="Times New Roman"/>
          <w:b/>
          <w:bCs/>
          <w:sz w:val="28"/>
          <w:szCs w:val="28"/>
          <w:u w:val="single"/>
        </w:rPr>
      </w:pPr>
      <w:r w:rsidRPr="00445936">
        <w:rPr>
          <w:rFonts w:ascii="Times New Roman" w:hAnsi="Times New Roman" w:cs="Times New Roman"/>
          <w:sz w:val="28"/>
          <w:szCs w:val="28"/>
        </w:rPr>
        <w:t>местоположение территорий с самой большой плотностью населения, областей распространения основных человеческих рас и религий.</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Практическая работа: </w:t>
      </w:r>
    </w:p>
    <w:p w:rsidR="00C34BD8" w:rsidRPr="00C34BD8" w:rsidRDefault="00C34BD8" w:rsidP="00076BDA">
      <w:pPr>
        <w:pStyle w:val="a4"/>
        <w:numPr>
          <w:ilvl w:val="0"/>
          <w:numId w:val="10"/>
        </w:numPr>
        <w:tabs>
          <w:tab w:val="left" w:pos="709"/>
        </w:tabs>
        <w:ind w:left="0" w:firstLine="454"/>
        <w:rPr>
          <w:rFonts w:ascii="Times New Roman" w:hAnsi="Times New Roman" w:cs="Times New Roman"/>
          <w:b w:val="0"/>
          <w:sz w:val="28"/>
          <w:szCs w:val="28"/>
        </w:rPr>
      </w:pPr>
      <w:r w:rsidRPr="00C34BD8">
        <w:rPr>
          <w:rFonts w:ascii="Times New Roman" w:hAnsi="Times New Roman" w:cs="Times New Roman"/>
          <w:b w:val="0"/>
          <w:sz w:val="28"/>
          <w:szCs w:val="28"/>
        </w:rPr>
        <w:t xml:space="preserve">1. Определение и сравнение различий в численности, плотности и динамике населения </w:t>
      </w:r>
    </w:p>
    <w:p w:rsidR="00C34BD8" w:rsidRPr="00445936" w:rsidRDefault="00C34BD8" w:rsidP="00076BDA">
      <w:pPr>
        <w:pStyle w:val="a4"/>
        <w:numPr>
          <w:ilvl w:val="0"/>
          <w:numId w:val="10"/>
        </w:numPr>
        <w:tabs>
          <w:tab w:val="left" w:pos="709"/>
        </w:tabs>
        <w:ind w:left="0" w:firstLine="454"/>
        <w:rPr>
          <w:rFonts w:ascii="Times New Roman" w:hAnsi="Times New Roman" w:cs="Times New Roman"/>
          <w:sz w:val="28"/>
          <w:szCs w:val="28"/>
        </w:rPr>
      </w:pPr>
      <w:r w:rsidRPr="00445936">
        <w:rPr>
          <w:rFonts w:ascii="Times New Roman" w:hAnsi="Times New Roman" w:cs="Times New Roman"/>
          <w:sz w:val="28"/>
          <w:szCs w:val="28"/>
        </w:rPr>
        <w:t>разных регионов и стран мира.</w:t>
      </w: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Раздел 2. Материки планеты Земля </w:t>
      </w:r>
      <w:r w:rsidRPr="00C34BD8">
        <w:rPr>
          <w:rFonts w:ascii="Times New Roman" w:hAnsi="Times New Roman" w:cs="Times New Roman"/>
          <w:b/>
          <w:sz w:val="28"/>
          <w:szCs w:val="28"/>
        </w:rPr>
        <w:t>(43 часа)</w:t>
      </w:r>
    </w:p>
    <w:p w:rsidR="00C34BD8" w:rsidRPr="00C34BD8" w:rsidRDefault="00C34BD8" w:rsidP="00C34BD8">
      <w:pPr>
        <w:tabs>
          <w:tab w:val="left" w:pos="709"/>
        </w:tabs>
        <w:ind w:firstLine="454"/>
        <w:jc w:val="center"/>
        <w:rPr>
          <w:rFonts w:ascii="Times New Roman" w:hAnsi="Times New Roman" w:cs="Times New Roman"/>
          <w:b/>
          <w:bCs/>
          <w:sz w:val="28"/>
          <w:szCs w:val="28"/>
        </w:rPr>
      </w:pPr>
      <w:r w:rsidRPr="00C34BD8">
        <w:rPr>
          <w:rFonts w:ascii="Times New Roman" w:hAnsi="Times New Roman" w:cs="Times New Roman"/>
          <w:b/>
          <w:sz w:val="28"/>
          <w:szCs w:val="28"/>
        </w:rPr>
        <w:t xml:space="preserve">Тема 1. Африка — материк коротких теней </w:t>
      </w:r>
      <w:r w:rsidRPr="00C34BD8">
        <w:rPr>
          <w:rFonts w:ascii="Times New Roman" w:hAnsi="Times New Roman" w:cs="Times New Roman"/>
          <w:b/>
          <w:bCs/>
          <w:sz w:val="28"/>
          <w:szCs w:val="28"/>
        </w:rPr>
        <w:t>(9 часов)</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C34BD8">
      <w:pPr>
        <w:tabs>
          <w:tab w:val="left" w:pos="709"/>
        </w:tabs>
        <w:ind w:firstLine="454"/>
        <w:rPr>
          <w:rFonts w:ascii="Times New Roman" w:hAnsi="Times New Roman" w:cs="Times New Roman"/>
          <w:sz w:val="28"/>
          <w:szCs w:val="28"/>
        </w:rPr>
      </w:pPr>
      <w:r w:rsidRPr="00C34BD8">
        <w:rPr>
          <w:rFonts w:ascii="Times New Roman" w:hAnsi="Times New Roman" w:cs="Times New Roman"/>
          <w:sz w:val="28"/>
          <w:szCs w:val="28"/>
        </w:rPr>
        <w:lastRenderedPageBreak/>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sz w:val="28"/>
          <w:szCs w:val="28"/>
        </w:rPr>
        <w:t xml:space="preserve">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w:t>
      </w:r>
      <w:proofErr w:type="spellStart"/>
      <w:r w:rsidRPr="00C34BD8">
        <w:rPr>
          <w:rFonts w:ascii="Times New Roman" w:hAnsi="Times New Roman" w:cs="Times New Roman"/>
          <w:sz w:val="28"/>
          <w:szCs w:val="28"/>
        </w:rPr>
        <w:t>наследия</w:t>
      </w:r>
      <w:proofErr w:type="gramStart"/>
      <w:r w:rsidRPr="00C34BD8">
        <w:rPr>
          <w:rFonts w:ascii="Times New Roman" w:hAnsi="Times New Roman" w:cs="Times New Roman"/>
          <w:sz w:val="28"/>
          <w:szCs w:val="28"/>
        </w:rPr>
        <w:t>.</w:t>
      </w:r>
      <w:r w:rsidRPr="00C34BD8">
        <w:rPr>
          <w:rFonts w:ascii="Times New Roman" w:hAnsi="Times New Roman" w:cs="Times New Roman"/>
          <w:b/>
          <w:bCs/>
          <w:sz w:val="28"/>
          <w:szCs w:val="28"/>
        </w:rPr>
        <w:t>У</w:t>
      </w:r>
      <w:proofErr w:type="gramEnd"/>
      <w:r w:rsidRPr="00C34BD8">
        <w:rPr>
          <w:rFonts w:ascii="Times New Roman" w:hAnsi="Times New Roman" w:cs="Times New Roman"/>
          <w:b/>
          <w:bCs/>
          <w:sz w:val="28"/>
          <w:szCs w:val="28"/>
        </w:rPr>
        <w:t>чебные</w:t>
      </w:r>
      <w:proofErr w:type="spellEnd"/>
      <w:r w:rsidRPr="00C34BD8">
        <w:rPr>
          <w:rFonts w:ascii="Times New Roman" w:hAnsi="Times New Roman" w:cs="Times New Roman"/>
          <w:b/>
          <w:bCs/>
          <w:sz w:val="28"/>
          <w:szCs w:val="28"/>
        </w:rPr>
        <w:t xml:space="preserve"> понятия: </w:t>
      </w:r>
    </w:p>
    <w:p w:rsidR="00C34BD8" w:rsidRPr="00C34BD8" w:rsidRDefault="00C34BD8" w:rsidP="00C34BD8">
      <w:pPr>
        <w:tabs>
          <w:tab w:val="left" w:pos="709"/>
        </w:tabs>
        <w:ind w:firstLine="454"/>
        <w:rPr>
          <w:rFonts w:ascii="Times New Roman" w:hAnsi="Times New Roman" w:cs="Times New Roman"/>
          <w:b/>
          <w:sz w:val="28"/>
          <w:szCs w:val="28"/>
        </w:rPr>
      </w:pPr>
      <w:r w:rsidRPr="00C34BD8">
        <w:rPr>
          <w:rFonts w:ascii="Times New Roman" w:hAnsi="Times New Roman" w:cs="Times New Roman"/>
          <w:bCs/>
          <w:sz w:val="28"/>
          <w:szCs w:val="28"/>
        </w:rPr>
        <w:t>Саванна,</w:t>
      </w:r>
      <w:r w:rsidRPr="00C34BD8">
        <w:rPr>
          <w:rFonts w:ascii="Times New Roman" w:hAnsi="Times New Roman" w:cs="Times New Roman"/>
          <w:b/>
          <w:bCs/>
          <w:sz w:val="28"/>
          <w:szCs w:val="28"/>
        </w:rPr>
        <w:t xml:space="preserve"> </w:t>
      </w:r>
      <w:r w:rsidRPr="00C34BD8">
        <w:rPr>
          <w:rFonts w:ascii="Times New Roman" w:hAnsi="Times New Roman" w:cs="Times New Roman"/>
          <w:sz w:val="28"/>
          <w:szCs w:val="28"/>
        </w:rPr>
        <w:t xml:space="preserve">национальный парк, </w:t>
      </w:r>
      <w:proofErr w:type="spellStart"/>
      <w:r w:rsidRPr="00C34BD8">
        <w:rPr>
          <w:rFonts w:ascii="Times New Roman" w:hAnsi="Times New Roman" w:cs="Times New Roman"/>
          <w:sz w:val="28"/>
          <w:szCs w:val="28"/>
        </w:rPr>
        <w:t>Восточно-Африканский</w:t>
      </w:r>
      <w:proofErr w:type="spellEnd"/>
      <w:r w:rsidRPr="00C34BD8">
        <w:rPr>
          <w:rFonts w:ascii="Times New Roman" w:hAnsi="Times New Roman" w:cs="Times New Roman"/>
          <w:sz w:val="28"/>
          <w:szCs w:val="28"/>
        </w:rPr>
        <w:t xml:space="preserve"> разлом, </w:t>
      </w:r>
      <w:proofErr w:type="spellStart"/>
      <w:r w:rsidRPr="00C34BD8">
        <w:rPr>
          <w:rFonts w:ascii="Times New Roman" w:hAnsi="Times New Roman" w:cs="Times New Roman"/>
          <w:sz w:val="28"/>
          <w:szCs w:val="28"/>
        </w:rPr>
        <w:t>сахель</w:t>
      </w:r>
      <w:proofErr w:type="spellEnd"/>
      <w:r w:rsidRPr="00C34BD8">
        <w:rPr>
          <w:rFonts w:ascii="Times New Roman" w:hAnsi="Times New Roman" w:cs="Times New Roman"/>
          <w:sz w:val="28"/>
          <w:szCs w:val="28"/>
        </w:rPr>
        <w:t>, экваториальная раса.</w:t>
      </w:r>
    </w:p>
    <w:p w:rsidR="00C34BD8" w:rsidRPr="00C34BD8" w:rsidRDefault="00C34BD8" w:rsidP="00C34BD8">
      <w:pPr>
        <w:tabs>
          <w:tab w:val="left" w:pos="709"/>
        </w:tabs>
        <w:ind w:firstLine="454"/>
        <w:rPr>
          <w:rFonts w:ascii="Times New Roman" w:hAnsi="Times New Roman" w:cs="Times New Roman"/>
          <w:b/>
          <w:sz w:val="28"/>
          <w:szCs w:val="28"/>
        </w:rPr>
      </w:pPr>
      <w:proofErr w:type="spellStart"/>
      <w:r w:rsidRPr="00C34BD8">
        <w:rPr>
          <w:rFonts w:ascii="Times New Roman" w:hAnsi="Times New Roman" w:cs="Times New Roman"/>
          <w:b/>
          <w:sz w:val="28"/>
          <w:szCs w:val="28"/>
        </w:rPr>
        <w:t>Метапредметные</w:t>
      </w:r>
      <w:proofErr w:type="spellEnd"/>
      <w:r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выявлять причинно-следственные связи,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определять критерии для сравнения фактов, явлений,</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работать с текстом: составлять логические цепочки, таблицы, схемы,</w:t>
      </w:r>
    </w:p>
    <w:p w:rsidR="00C34BD8" w:rsidRPr="00C34BD8" w:rsidRDefault="00C34BD8" w:rsidP="00C34BD8">
      <w:pPr>
        <w:tabs>
          <w:tab w:val="left" w:pos="709"/>
        </w:tabs>
        <w:ind w:firstLine="454"/>
        <w:rPr>
          <w:rFonts w:ascii="Times New Roman" w:hAnsi="Times New Roman" w:cs="Times New Roman"/>
          <w:sz w:val="28"/>
          <w:szCs w:val="28"/>
        </w:rPr>
      </w:pPr>
    </w:p>
    <w:p w:rsidR="00C34BD8" w:rsidRPr="00C34BD8" w:rsidRDefault="00C34BD8" w:rsidP="00C34BD8">
      <w:pPr>
        <w:tabs>
          <w:tab w:val="left" w:pos="709"/>
        </w:tabs>
        <w:snapToGrid w:val="0"/>
        <w:ind w:firstLine="454"/>
        <w:rPr>
          <w:rFonts w:ascii="Times New Roman" w:hAnsi="Times New Roman" w:cs="Times New Roman"/>
          <w:i/>
          <w:sz w:val="28"/>
          <w:szCs w:val="28"/>
        </w:rPr>
      </w:pPr>
      <w:r w:rsidRPr="00C34BD8">
        <w:rPr>
          <w:rFonts w:ascii="Times New Roman" w:hAnsi="Times New Roman" w:cs="Times New Roman"/>
          <w:b/>
          <w:sz w:val="28"/>
          <w:szCs w:val="28"/>
        </w:rPr>
        <w:t xml:space="preserve">Предметные </w:t>
      </w:r>
      <w:proofErr w:type="spellStart"/>
      <w:r w:rsidRPr="00C34BD8">
        <w:rPr>
          <w:rFonts w:ascii="Times New Roman" w:hAnsi="Times New Roman" w:cs="Times New Roman"/>
          <w:b/>
          <w:sz w:val="28"/>
          <w:szCs w:val="28"/>
        </w:rPr>
        <w:t>умения</w:t>
      </w:r>
      <w:proofErr w:type="gramStart"/>
      <w:r w:rsidRPr="00C34BD8">
        <w:rPr>
          <w:rFonts w:ascii="Times New Roman" w:hAnsi="Times New Roman" w:cs="Times New Roman"/>
          <w:b/>
          <w:sz w:val="28"/>
          <w:szCs w:val="28"/>
        </w:rPr>
        <w:t>:</w:t>
      </w:r>
      <w:r w:rsidRPr="00C34BD8">
        <w:rPr>
          <w:rFonts w:ascii="Times New Roman" w:hAnsi="Times New Roman" w:cs="Times New Roman"/>
          <w:i/>
          <w:sz w:val="28"/>
          <w:szCs w:val="28"/>
        </w:rPr>
        <w:t>У</w:t>
      </w:r>
      <w:proofErr w:type="gramEnd"/>
      <w:r w:rsidRPr="00C34BD8">
        <w:rPr>
          <w:rFonts w:ascii="Times New Roman" w:hAnsi="Times New Roman" w:cs="Times New Roman"/>
          <w:i/>
          <w:sz w:val="28"/>
          <w:szCs w:val="28"/>
        </w:rPr>
        <w:t>мение</w:t>
      </w:r>
      <w:proofErr w:type="spellEnd"/>
      <w:r w:rsidRPr="00C34BD8">
        <w:rPr>
          <w:rFonts w:ascii="Times New Roman" w:hAnsi="Times New Roman" w:cs="Times New Roman"/>
          <w:i/>
          <w:sz w:val="28"/>
          <w:szCs w:val="28"/>
        </w:rPr>
        <w:t xml:space="preserve"> объяснять:</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природы материков и океанов.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географическая специфика отдельных стран.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результаты выдающихся географических открытий и путешествий.</w:t>
      </w:r>
    </w:p>
    <w:p w:rsidR="00C34BD8" w:rsidRPr="00C34BD8" w:rsidRDefault="00C34BD8" w:rsidP="00C34BD8">
      <w:pPr>
        <w:widowControl w:val="0"/>
        <w:tabs>
          <w:tab w:val="left" w:pos="709"/>
        </w:tabs>
        <w:suppressAutoHyphens/>
        <w:ind w:firstLine="454"/>
        <w:rPr>
          <w:rFonts w:ascii="Times New Roman" w:hAnsi="Times New Roman" w:cs="Times New Roman"/>
          <w:i/>
          <w:sz w:val="28"/>
          <w:szCs w:val="28"/>
        </w:rPr>
      </w:pPr>
      <w:r w:rsidRPr="00C34BD8">
        <w:rPr>
          <w:rFonts w:ascii="Times New Roman" w:hAnsi="Times New Roman" w:cs="Times New Roman"/>
          <w:i/>
          <w:sz w:val="28"/>
          <w:szCs w:val="28"/>
        </w:rPr>
        <w:t>Умение определять:</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местоположение отдельных территорий по их существенным признакам.</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Практические работы: </w:t>
      </w:r>
    </w:p>
    <w:p w:rsidR="00C34BD8" w:rsidRPr="00C34BD8" w:rsidRDefault="00C34BD8" w:rsidP="00C34BD8">
      <w:pPr>
        <w:tabs>
          <w:tab w:val="left" w:pos="709"/>
        </w:tabs>
        <w:ind w:firstLine="454"/>
        <w:rPr>
          <w:rFonts w:ascii="Times New Roman" w:hAnsi="Times New Roman" w:cs="Times New Roman"/>
          <w:bCs/>
          <w:sz w:val="28"/>
          <w:szCs w:val="28"/>
        </w:rPr>
      </w:pPr>
      <w:r w:rsidRPr="00C34BD8">
        <w:rPr>
          <w:rFonts w:ascii="Times New Roman" w:hAnsi="Times New Roman" w:cs="Times New Roman"/>
          <w:bCs/>
          <w:sz w:val="28"/>
          <w:szCs w:val="28"/>
        </w:rPr>
        <w:t>1. Определение координат крайних точек материка, его протяженности с севера на юг в градусной мере и километрах.</w:t>
      </w:r>
    </w:p>
    <w:p w:rsidR="00C34BD8" w:rsidRPr="00C34BD8" w:rsidRDefault="00C34BD8" w:rsidP="00C34BD8">
      <w:pPr>
        <w:tabs>
          <w:tab w:val="left" w:pos="709"/>
        </w:tabs>
        <w:ind w:firstLine="454"/>
        <w:rPr>
          <w:rFonts w:ascii="Times New Roman" w:hAnsi="Times New Roman" w:cs="Times New Roman"/>
          <w:bCs/>
          <w:sz w:val="28"/>
          <w:szCs w:val="28"/>
        </w:rPr>
      </w:pPr>
      <w:r w:rsidRPr="00C34BD8">
        <w:rPr>
          <w:rFonts w:ascii="Times New Roman" w:hAnsi="Times New Roman" w:cs="Times New Roman"/>
          <w:bCs/>
          <w:sz w:val="28"/>
          <w:szCs w:val="28"/>
        </w:rPr>
        <w:t xml:space="preserve">2. Обозначение на контурной карте главных форм рельефа и месторождений полезных ископаемых. </w:t>
      </w:r>
    </w:p>
    <w:p w:rsidR="00C34BD8" w:rsidRPr="00C34BD8" w:rsidRDefault="00C34BD8" w:rsidP="00C34BD8">
      <w:pPr>
        <w:tabs>
          <w:tab w:val="left" w:pos="709"/>
        </w:tabs>
        <w:ind w:firstLine="454"/>
        <w:rPr>
          <w:rFonts w:ascii="Times New Roman" w:hAnsi="Times New Roman" w:cs="Times New Roman"/>
          <w:sz w:val="28"/>
          <w:szCs w:val="28"/>
        </w:rPr>
      </w:pP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Тема 2. Австралия — маленький великан </w:t>
      </w:r>
      <w:r w:rsidRPr="00C34BD8">
        <w:rPr>
          <w:rFonts w:ascii="Times New Roman" w:hAnsi="Times New Roman" w:cs="Times New Roman"/>
          <w:b/>
          <w:sz w:val="28"/>
          <w:szCs w:val="28"/>
        </w:rPr>
        <w:t>(6 часов)</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445936">
      <w:pPr>
        <w:tabs>
          <w:tab w:val="left" w:pos="709"/>
        </w:tabs>
        <w:ind w:firstLine="454"/>
        <w:jc w:val="both"/>
        <w:rPr>
          <w:rFonts w:ascii="Times New Roman" w:hAnsi="Times New Roman" w:cs="Times New Roman"/>
          <w:b/>
          <w:bCs/>
          <w:sz w:val="28"/>
          <w:szCs w:val="28"/>
        </w:rPr>
      </w:pPr>
      <w:r w:rsidRPr="00C34BD8">
        <w:rPr>
          <w:rFonts w:ascii="Times New Roman" w:hAnsi="Times New Roman" w:cs="Times New Roman"/>
          <w:sz w:val="28"/>
          <w:szCs w:val="28"/>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C34BD8" w:rsidRPr="00C34BD8" w:rsidRDefault="00C34BD8" w:rsidP="00C34BD8">
      <w:pPr>
        <w:tabs>
          <w:tab w:val="left" w:pos="709"/>
        </w:tabs>
        <w:ind w:firstLine="454"/>
        <w:rPr>
          <w:rFonts w:ascii="Times New Roman" w:hAnsi="Times New Roman" w:cs="Times New Roman"/>
          <w:b/>
          <w:bCs/>
          <w:sz w:val="28"/>
          <w:szCs w:val="28"/>
        </w:rPr>
      </w:pPr>
      <w:proofErr w:type="spellStart"/>
      <w:r w:rsidRPr="00C34BD8">
        <w:rPr>
          <w:rFonts w:ascii="Times New Roman" w:hAnsi="Times New Roman" w:cs="Times New Roman"/>
          <w:b/>
          <w:bCs/>
          <w:sz w:val="28"/>
          <w:szCs w:val="28"/>
        </w:rPr>
        <w:t>Метапредметные</w:t>
      </w:r>
      <w:proofErr w:type="spellEnd"/>
      <w:r w:rsidRPr="00C34BD8">
        <w:rPr>
          <w:rFonts w:ascii="Times New Roman" w:hAnsi="Times New Roman" w:cs="Times New Roman"/>
          <w:b/>
          <w:bCs/>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ставить учебную задачу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планировать свою деятельность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оценивать работу одноклассников,</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выявлять причинно-следственные связи,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определять критерии для сравнения фактов, явлений,</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lastRenderedPageBreak/>
        <w:t>анализировать связи, соподчинения и зависимости компонентов,</w:t>
      </w:r>
    </w:p>
    <w:p w:rsidR="00C34BD8" w:rsidRPr="00C34BD8" w:rsidRDefault="00C34BD8" w:rsidP="00C34BD8">
      <w:pPr>
        <w:tabs>
          <w:tab w:val="left" w:pos="709"/>
        </w:tabs>
        <w:snapToGrid w:val="0"/>
        <w:ind w:firstLine="454"/>
        <w:rPr>
          <w:rFonts w:ascii="Times New Roman" w:hAnsi="Times New Roman" w:cs="Times New Roman"/>
          <w:b/>
          <w:sz w:val="28"/>
          <w:szCs w:val="28"/>
        </w:rPr>
      </w:pPr>
    </w:p>
    <w:p w:rsidR="00C34BD8" w:rsidRPr="00C34BD8" w:rsidRDefault="00C34BD8" w:rsidP="00C34BD8">
      <w:pPr>
        <w:tabs>
          <w:tab w:val="left" w:pos="709"/>
        </w:tabs>
        <w:snapToGrid w:val="0"/>
        <w:ind w:firstLine="454"/>
        <w:rPr>
          <w:rFonts w:ascii="Times New Roman" w:hAnsi="Times New Roman" w:cs="Times New Roman"/>
          <w:i/>
          <w:sz w:val="28"/>
          <w:szCs w:val="28"/>
        </w:rPr>
      </w:pPr>
      <w:r w:rsidRPr="00C34BD8">
        <w:rPr>
          <w:rFonts w:ascii="Times New Roman" w:hAnsi="Times New Roman" w:cs="Times New Roman"/>
          <w:b/>
          <w:sz w:val="28"/>
          <w:szCs w:val="28"/>
        </w:rPr>
        <w:t xml:space="preserve">Предметные </w:t>
      </w:r>
      <w:proofErr w:type="spellStart"/>
      <w:r w:rsidRPr="00C34BD8">
        <w:rPr>
          <w:rFonts w:ascii="Times New Roman" w:hAnsi="Times New Roman" w:cs="Times New Roman"/>
          <w:b/>
          <w:sz w:val="28"/>
          <w:szCs w:val="28"/>
        </w:rPr>
        <w:t>умения</w:t>
      </w:r>
      <w:proofErr w:type="gramStart"/>
      <w:r w:rsidRPr="00C34BD8">
        <w:rPr>
          <w:rFonts w:ascii="Times New Roman" w:hAnsi="Times New Roman" w:cs="Times New Roman"/>
          <w:b/>
          <w:sz w:val="28"/>
          <w:szCs w:val="28"/>
        </w:rPr>
        <w:t>:</w:t>
      </w:r>
      <w:r w:rsidRPr="00C34BD8">
        <w:rPr>
          <w:rFonts w:ascii="Times New Roman" w:hAnsi="Times New Roman" w:cs="Times New Roman"/>
          <w:i/>
          <w:sz w:val="28"/>
          <w:szCs w:val="28"/>
        </w:rPr>
        <w:t>У</w:t>
      </w:r>
      <w:proofErr w:type="gramEnd"/>
      <w:r w:rsidRPr="00C34BD8">
        <w:rPr>
          <w:rFonts w:ascii="Times New Roman" w:hAnsi="Times New Roman" w:cs="Times New Roman"/>
          <w:i/>
          <w:sz w:val="28"/>
          <w:szCs w:val="28"/>
        </w:rPr>
        <w:t>мение</w:t>
      </w:r>
      <w:proofErr w:type="spellEnd"/>
      <w:r w:rsidRPr="00C34BD8">
        <w:rPr>
          <w:rFonts w:ascii="Times New Roman" w:hAnsi="Times New Roman" w:cs="Times New Roman"/>
          <w:i/>
          <w:sz w:val="28"/>
          <w:szCs w:val="28"/>
        </w:rPr>
        <w:t xml:space="preserve"> объяснять:</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природы материка в целом и отдельных его регионов;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отдельных стран.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следствия выдающихся географических открытий и путешествий.</w:t>
      </w:r>
    </w:p>
    <w:p w:rsidR="00C34BD8" w:rsidRPr="00C34BD8" w:rsidRDefault="00C34BD8" w:rsidP="00C34BD8">
      <w:pPr>
        <w:widowControl w:val="0"/>
        <w:tabs>
          <w:tab w:val="left" w:pos="709"/>
        </w:tabs>
        <w:suppressAutoHyphens/>
        <w:ind w:firstLine="454"/>
        <w:rPr>
          <w:rFonts w:ascii="Times New Roman" w:hAnsi="Times New Roman" w:cs="Times New Roman"/>
          <w:i/>
          <w:sz w:val="28"/>
          <w:szCs w:val="28"/>
        </w:rPr>
      </w:pPr>
      <w:r w:rsidRPr="00C34BD8">
        <w:rPr>
          <w:rFonts w:ascii="Times New Roman" w:hAnsi="Times New Roman" w:cs="Times New Roman"/>
          <w:i/>
          <w:sz w:val="28"/>
          <w:szCs w:val="28"/>
        </w:rPr>
        <w:t>Умение определять:</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местоположение отдельных территорий по их существенным признакам.</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Практическая работа: </w:t>
      </w:r>
    </w:p>
    <w:p w:rsidR="00C34BD8" w:rsidRPr="00C34BD8" w:rsidRDefault="00C34BD8" w:rsidP="00C34BD8">
      <w:pPr>
        <w:tabs>
          <w:tab w:val="left" w:pos="709"/>
        </w:tabs>
        <w:ind w:firstLine="454"/>
        <w:rPr>
          <w:rFonts w:ascii="Times New Roman" w:hAnsi="Times New Roman" w:cs="Times New Roman"/>
          <w:bCs/>
          <w:sz w:val="28"/>
          <w:szCs w:val="28"/>
        </w:rPr>
      </w:pPr>
      <w:r w:rsidRPr="00C34BD8">
        <w:rPr>
          <w:rFonts w:ascii="Times New Roman" w:hAnsi="Times New Roman" w:cs="Times New Roman"/>
          <w:bCs/>
          <w:sz w:val="28"/>
          <w:szCs w:val="28"/>
        </w:rPr>
        <w:t>1. Сравнение географического положения Африки и Австралии, определение черт сходства и различия основных компонентов природы материков.</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Тема 3. Антарктида — холодное сердце </w:t>
      </w:r>
      <w:r w:rsidRPr="00C34BD8">
        <w:rPr>
          <w:rFonts w:ascii="Times New Roman" w:hAnsi="Times New Roman" w:cs="Times New Roman"/>
          <w:b/>
          <w:sz w:val="28"/>
          <w:szCs w:val="28"/>
        </w:rPr>
        <w:t>(2 часа)</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C34BD8">
      <w:pPr>
        <w:tabs>
          <w:tab w:val="left" w:pos="709"/>
        </w:tabs>
        <w:ind w:firstLine="454"/>
        <w:jc w:val="both"/>
        <w:rPr>
          <w:rFonts w:ascii="Times New Roman" w:hAnsi="Times New Roman" w:cs="Times New Roman"/>
          <w:sz w:val="28"/>
          <w:szCs w:val="28"/>
        </w:rPr>
      </w:pPr>
      <w:r w:rsidRPr="00C34BD8">
        <w:rPr>
          <w:rFonts w:ascii="Times New Roman" w:hAnsi="Times New Roman" w:cs="Times New Roman"/>
          <w:sz w:val="28"/>
          <w:szCs w:val="28"/>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C34BD8" w:rsidRPr="00C34BD8" w:rsidRDefault="00445936" w:rsidP="00C34BD8">
      <w:pPr>
        <w:tabs>
          <w:tab w:val="left" w:pos="709"/>
        </w:tabs>
        <w:ind w:firstLine="454"/>
        <w:rPr>
          <w:rFonts w:ascii="Times New Roman" w:hAnsi="Times New Roman" w:cs="Times New Roman"/>
          <w:b/>
          <w:sz w:val="28"/>
          <w:szCs w:val="28"/>
        </w:rPr>
      </w:pPr>
      <w:proofErr w:type="spellStart"/>
      <w:r>
        <w:rPr>
          <w:rFonts w:ascii="Times New Roman" w:hAnsi="Times New Roman" w:cs="Times New Roman"/>
          <w:b/>
          <w:sz w:val="28"/>
          <w:szCs w:val="28"/>
        </w:rPr>
        <w:lastRenderedPageBreak/>
        <w:t>м</w:t>
      </w:r>
      <w:r w:rsidR="00C34BD8" w:rsidRPr="00C34BD8">
        <w:rPr>
          <w:rFonts w:ascii="Times New Roman" w:hAnsi="Times New Roman" w:cs="Times New Roman"/>
          <w:b/>
          <w:sz w:val="28"/>
          <w:szCs w:val="28"/>
        </w:rPr>
        <w:t>етапредметные</w:t>
      </w:r>
      <w:proofErr w:type="spellEnd"/>
      <w:r w:rsidR="00C34BD8"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планировать свою деятельность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оценивать работу одноклассников,</w:t>
      </w:r>
    </w:p>
    <w:p w:rsidR="00C34BD8" w:rsidRPr="00445936"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445936">
        <w:rPr>
          <w:rFonts w:ascii="Times New Roman" w:hAnsi="Times New Roman" w:cs="Times New Roman"/>
          <w:sz w:val="28"/>
          <w:szCs w:val="28"/>
        </w:rPr>
        <w:t xml:space="preserve">выявлять причинно-следственные связи, </w:t>
      </w:r>
    </w:p>
    <w:p w:rsidR="00C34BD8" w:rsidRPr="00C34BD8" w:rsidRDefault="00C34BD8" w:rsidP="00C34BD8">
      <w:pPr>
        <w:tabs>
          <w:tab w:val="left" w:pos="709"/>
        </w:tabs>
        <w:snapToGrid w:val="0"/>
        <w:ind w:firstLine="454"/>
        <w:rPr>
          <w:rFonts w:ascii="Times New Roman" w:hAnsi="Times New Roman" w:cs="Times New Roman"/>
          <w:b/>
          <w:sz w:val="28"/>
          <w:szCs w:val="28"/>
        </w:rPr>
      </w:pPr>
      <w:r w:rsidRPr="00C34BD8">
        <w:rPr>
          <w:rFonts w:ascii="Times New Roman" w:hAnsi="Times New Roman" w:cs="Times New Roman"/>
          <w:b/>
          <w:sz w:val="28"/>
          <w:szCs w:val="28"/>
        </w:rPr>
        <w:t>Предметные умения:</w:t>
      </w:r>
    </w:p>
    <w:p w:rsidR="00C34BD8" w:rsidRPr="00C34BD8" w:rsidRDefault="00C34BD8" w:rsidP="00445936">
      <w:pPr>
        <w:tabs>
          <w:tab w:val="left" w:pos="709"/>
        </w:tabs>
        <w:snapToGrid w:val="0"/>
        <w:ind w:firstLine="454"/>
        <w:rPr>
          <w:rFonts w:ascii="Times New Roman" w:hAnsi="Times New Roman" w:cs="Times New Roman"/>
          <w:sz w:val="28"/>
          <w:szCs w:val="28"/>
        </w:rPr>
      </w:pPr>
      <w:r w:rsidRPr="00C34BD8">
        <w:rPr>
          <w:rFonts w:ascii="Times New Roman" w:hAnsi="Times New Roman" w:cs="Times New Roman"/>
          <w:i/>
          <w:sz w:val="28"/>
          <w:szCs w:val="28"/>
        </w:rPr>
        <w:t xml:space="preserve">Умение </w:t>
      </w:r>
      <w:proofErr w:type="spellStart"/>
      <w:r w:rsidRPr="00C34BD8">
        <w:rPr>
          <w:rFonts w:ascii="Times New Roman" w:hAnsi="Times New Roman" w:cs="Times New Roman"/>
          <w:i/>
          <w:sz w:val="28"/>
          <w:szCs w:val="28"/>
        </w:rPr>
        <w:t>объяснять</w:t>
      </w:r>
      <w:proofErr w:type="gramStart"/>
      <w:r w:rsidRPr="00C34BD8">
        <w:rPr>
          <w:rFonts w:ascii="Times New Roman" w:hAnsi="Times New Roman" w:cs="Times New Roman"/>
          <w:i/>
          <w:sz w:val="28"/>
          <w:szCs w:val="28"/>
        </w:rPr>
        <w:t>:</w:t>
      </w:r>
      <w:r w:rsidRPr="00C34BD8">
        <w:rPr>
          <w:rFonts w:ascii="Times New Roman" w:hAnsi="Times New Roman" w:cs="Times New Roman"/>
          <w:sz w:val="28"/>
          <w:szCs w:val="28"/>
        </w:rPr>
        <w:t>г</w:t>
      </w:r>
      <w:proofErr w:type="gramEnd"/>
      <w:r w:rsidRPr="00C34BD8">
        <w:rPr>
          <w:rFonts w:ascii="Times New Roman" w:hAnsi="Times New Roman" w:cs="Times New Roman"/>
          <w:sz w:val="28"/>
          <w:szCs w:val="28"/>
        </w:rPr>
        <w:t>еографические</w:t>
      </w:r>
      <w:proofErr w:type="spellEnd"/>
      <w:r w:rsidRPr="00C34BD8">
        <w:rPr>
          <w:rFonts w:ascii="Times New Roman" w:hAnsi="Times New Roman" w:cs="Times New Roman"/>
          <w:sz w:val="28"/>
          <w:szCs w:val="28"/>
        </w:rPr>
        <w:t xml:space="preserve"> особенности природы материков и океанов.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результаты выдающихся географических открытий и путешествий.</w:t>
      </w:r>
    </w:p>
    <w:p w:rsidR="00C34BD8" w:rsidRPr="00C34BD8" w:rsidRDefault="00C34BD8" w:rsidP="00C34BD8">
      <w:pPr>
        <w:widowControl w:val="0"/>
        <w:tabs>
          <w:tab w:val="left" w:pos="709"/>
        </w:tabs>
        <w:suppressAutoHyphens/>
        <w:ind w:firstLine="454"/>
        <w:rPr>
          <w:rFonts w:ascii="Times New Roman" w:hAnsi="Times New Roman" w:cs="Times New Roman"/>
          <w:i/>
          <w:sz w:val="28"/>
          <w:szCs w:val="28"/>
        </w:rPr>
      </w:pPr>
      <w:r w:rsidRPr="00C34BD8">
        <w:rPr>
          <w:rFonts w:ascii="Times New Roman" w:hAnsi="Times New Roman" w:cs="Times New Roman"/>
          <w:i/>
          <w:sz w:val="28"/>
          <w:szCs w:val="28"/>
        </w:rPr>
        <w:t>Умение определять:</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местоположение отдельных территорий по их существенным признакам.</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Тема 4. Южная Америка — материк чудес </w:t>
      </w:r>
      <w:r w:rsidRPr="00C34BD8">
        <w:rPr>
          <w:rFonts w:ascii="Times New Roman" w:hAnsi="Times New Roman" w:cs="Times New Roman"/>
          <w:b/>
          <w:sz w:val="28"/>
          <w:szCs w:val="28"/>
        </w:rPr>
        <w:t>(8 часов)</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C34BD8">
      <w:pPr>
        <w:tabs>
          <w:tab w:val="left" w:pos="709"/>
        </w:tabs>
        <w:ind w:firstLine="454"/>
        <w:jc w:val="both"/>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C34BD8" w:rsidRPr="00C34BD8" w:rsidRDefault="00C34BD8" w:rsidP="00C34BD8">
      <w:pPr>
        <w:tabs>
          <w:tab w:val="left" w:pos="709"/>
        </w:tabs>
        <w:ind w:firstLine="454"/>
        <w:jc w:val="both"/>
        <w:rPr>
          <w:rFonts w:ascii="Times New Roman" w:hAnsi="Times New Roman" w:cs="Times New Roman"/>
          <w:sz w:val="28"/>
          <w:szCs w:val="28"/>
        </w:rPr>
      </w:pPr>
      <w:r w:rsidRPr="00C34BD8">
        <w:rPr>
          <w:rFonts w:ascii="Times New Roman" w:hAnsi="Times New Roman" w:cs="Times New Roman"/>
          <w:sz w:val="28"/>
          <w:szCs w:val="28"/>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rPr>
          <w:rFonts w:ascii="Times New Roman" w:hAnsi="Times New Roman" w:cs="Times New Roman"/>
          <w:b/>
          <w:sz w:val="28"/>
          <w:szCs w:val="28"/>
        </w:rPr>
      </w:pPr>
      <w:proofErr w:type="spellStart"/>
      <w:r w:rsidRPr="00C34BD8">
        <w:rPr>
          <w:rFonts w:ascii="Times New Roman" w:hAnsi="Times New Roman" w:cs="Times New Roman"/>
          <w:b/>
          <w:sz w:val="28"/>
          <w:szCs w:val="28"/>
        </w:rPr>
        <w:t>Метапредметные</w:t>
      </w:r>
      <w:proofErr w:type="spellEnd"/>
      <w:r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ставить учебную задачу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планировать свою деятельность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оценивать работу одноклассников,</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выявлять причинно-следственные связи,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работать с текстом: составлять логические цепочки, таблицы, схемы,</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создавать объяснительные тексты</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выслушивать и объективно оценивать другого,</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уметь вести диалог, вырабатывая общее решение.</w:t>
      </w:r>
    </w:p>
    <w:p w:rsidR="00C34BD8" w:rsidRPr="00C34BD8" w:rsidRDefault="00C34BD8" w:rsidP="00C34BD8">
      <w:pPr>
        <w:tabs>
          <w:tab w:val="left" w:pos="709"/>
        </w:tabs>
        <w:snapToGrid w:val="0"/>
        <w:ind w:firstLine="454"/>
        <w:rPr>
          <w:rFonts w:ascii="Times New Roman" w:hAnsi="Times New Roman" w:cs="Times New Roman"/>
          <w:b/>
          <w:sz w:val="28"/>
          <w:szCs w:val="28"/>
        </w:rPr>
      </w:pPr>
    </w:p>
    <w:p w:rsidR="00C34BD8" w:rsidRPr="00C34BD8" w:rsidRDefault="00C34BD8" w:rsidP="00C34BD8">
      <w:pPr>
        <w:tabs>
          <w:tab w:val="left" w:pos="709"/>
        </w:tabs>
        <w:snapToGrid w:val="0"/>
        <w:ind w:firstLine="454"/>
        <w:rPr>
          <w:rFonts w:ascii="Times New Roman" w:hAnsi="Times New Roman" w:cs="Times New Roman"/>
          <w:b/>
          <w:sz w:val="28"/>
          <w:szCs w:val="28"/>
        </w:rPr>
      </w:pPr>
      <w:r w:rsidRPr="00C34BD8">
        <w:rPr>
          <w:rFonts w:ascii="Times New Roman" w:hAnsi="Times New Roman" w:cs="Times New Roman"/>
          <w:b/>
          <w:sz w:val="28"/>
          <w:szCs w:val="28"/>
        </w:rPr>
        <w:t>Предметные умения:</w:t>
      </w:r>
    </w:p>
    <w:p w:rsidR="00C34BD8" w:rsidRPr="00C34BD8" w:rsidRDefault="00C34BD8" w:rsidP="00C34BD8">
      <w:pPr>
        <w:tabs>
          <w:tab w:val="left" w:pos="709"/>
        </w:tabs>
        <w:snapToGrid w:val="0"/>
        <w:ind w:firstLine="454"/>
        <w:rPr>
          <w:rFonts w:ascii="Times New Roman" w:hAnsi="Times New Roman" w:cs="Times New Roman"/>
          <w:i/>
          <w:sz w:val="28"/>
          <w:szCs w:val="28"/>
        </w:rPr>
      </w:pPr>
      <w:r w:rsidRPr="00C34BD8">
        <w:rPr>
          <w:rFonts w:ascii="Times New Roman" w:hAnsi="Times New Roman" w:cs="Times New Roman"/>
          <w:i/>
          <w:sz w:val="28"/>
          <w:szCs w:val="28"/>
        </w:rPr>
        <w:t>Умение объяснять:</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природы материка в целом и отдельных его регионов;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отдельных стран.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следствия выдающихся географических открытий и путешествий.</w:t>
      </w:r>
    </w:p>
    <w:p w:rsidR="00C34BD8" w:rsidRPr="00C34BD8" w:rsidRDefault="00C34BD8" w:rsidP="00C34BD8">
      <w:pPr>
        <w:widowControl w:val="0"/>
        <w:tabs>
          <w:tab w:val="left" w:pos="709"/>
        </w:tabs>
        <w:suppressAutoHyphens/>
        <w:ind w:firstLine="454"/>
        <w:rPr>
          <w:rFonts w:ascii="Times New Roman" w:hAnsi="Times New Roman" w:cs="Times New Roman"/>
          <w:i/>
          <w:sz w:val="28"/>
          <w:szCs w:val="28"/>
        </w:rPr>
      </w:pPr>
      <w:r w:rsidRPr="00C34BD8">
        <w:rPr>
          <w:rFonts w:ascii="Times New Roman" w:hAnsi="Times New Roman" w:cs="Times New Roman"/>
          <w:i/>
          <w:sz w:val="28"/>
          <w:szCs w:val="28"/>
        </w:rPr>
        <w:t>Умение определять:</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местоположение отдельных территорий по их существенным признакам.</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Практические работы: </w:t>
      </w:r>
    </w:p>
    <w:p w:rsidR="00C34BD8" w:rsidRPr="00C34BD8" w:rsidRDefault="00C34BD8" w:rsidP="00C34BD8">
      <w:pPr>
        <w:tabs>
          <w:tab w:val="left" w:pos="709"/>
        </w:tabs>
        <w:ind w:firstLine="454"/>
        <w:rPr>
          <w:rFonts w:ascii="Times New Roman" w:hAnsi="Times New Roman" w:cs="Times New Roman"/>
          <w:bCs/>
          <w:sz w:val="28"/>
          <w:szCs w:val="28"/>
        </w:rPr>
      </w:pPr>
      <w:r w:rsidRPr="00C34BD8">
        <w:rPr>
          <w:rFonts w:ascii="Times New Roman" w:hAnsi="Times New Roman" w:cs="Times New Roman"/>
          <w:bCs/>
          <w:sz w:val="28"/>
          <w:szCs w:val="28"/>
        </w:rPr>
        <w:lastRenderedPageBreak/>
        <w:t xml:space="preserve">1. Выявление взаимосвязей между компонентами природы в одном из природных комплексов материка с использованием карт атласа. </w:t>
      </w:r>
    </w:p>
    <w:p w:rsidR="00C34BD8" w:rsidRPr="00C34BD8" w:rsidRDefault="00C34BD8" w:rsidP="00C34BD8">
      <w:pPr>
        <w:tabs>
          <w:tab w:val="left" w:pos="709"/>
        </w:tabs>
        <w:ind w:firstLine="454"/>
        <w:rPr>
          <w:rFonts w:ascii="Times New Roman" w:hAnsi="Times New Roman" w:cs="Times New Roman"/>
          <w:sz w:val="28"/>
          <w:szCs w:val="28"/>
        </w:rPr>
      </w:pP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Тема 5. Северная Америка — знакомый незнакомец </w:t>
      </w:r>
      <w:r w:rsidRPr="00C34BD8">
        <w:rPr>
          <w:rFonts w:ascii="Times New Roman" w:hAnsi="Times New Roman" w:cs="Times New Roman"/>
          <w:b/>
          <w:sz w:val="28"/>
          <w:szCs w:val="28"/>
        </w:rPr>
        <w:t>(8 часов)</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445936">
      <w:pPr>
        <w:tabs>
          <w:tab w:val="left" w:pos="709"/>
        </w:tabs>
        <w:ind w:firstLine="454"/>
        <w:jc w:val="both"/>
        <w:rPr>
          <w:rFonts w:ascii="Times New Roman" w:hAnsi="Times New Roman" w:cs="Times New Roman"/>
          <w:b/>
          <w:bCs/>
          <w:sz w:val="28"/>
          <w:szCs w:val="28"/>
        </w:rPr>
      </w:pPr>
      <w:r w:rsidRPr="00C34BD8">
        <w:rPr>
          <w:rFonts w:ascii="Times New Roman" w:hAnsi="Times New Roman" w:cs="Times New Roman"/>
          <w:sz w:val="28"/>
          <w:szCs w:val="28"/>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spellStart"/>
      <w:proofErr w:type="gramStart"/>
      <w:r w:rsidRPr="00C34BD8">
        <w:rPr>
          <w:rFonts w:ascii="Times New Roman" w:hAnsi="Times New Roman" w:cs="Times New Roman"/>
          <w:sz w:val="28"/>
          <w:szCs w:val="28"/>
        </w:rPr>
        <w:t>Англо-Америка</w:t>
      </w:r>
      <w:proofErr w:type="spellEnd"/>
      <w:proofErr w:type="gramEnd"/>
      <w:r w:rsidRPr="00C34BD8">
        <w:rPr>
          <w:rFonts w:ascii="Times New Roman" w:hAnsi="Times New Roman" w:cs="Times New Roman"/>
          <w:sz w:val="28"/>
          <w:szCs w:val="28"/>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C34BD8" w:rsidRPr="00C34BD8" w:rsidRDefault="00C34BD8" w:rsidP="00C34BD8">
      <w:pPr>
        <w:tabs>
          <w:tab w:val="left" w:pos="709"/>
        </w:tabs>
        <w:ind w:firstLine="454"/>
        <w:rPr>
          <w:rFonts w:ascii="Times New Roman" w:hAnsi="Times New Roman" w:cs="Times New Roman"/>
          <w:b/>
          <w:sz w:val="28"/>
          <w:szCs w:val="28"/>
        </w:rPr>
      </w:pPr>
      <w:proofErr w:type="spellStart"/>
      <w:r w:rsidRPr="00C34BD8">
        <w:rPr>
          <w:rFonts w:ascii="Times New Roman" w:hAnsi="Times New Roman" w:cs="Times New Roman"/>
          <w:b/>
          <w:sz w:val="28"/>
          <w:szCs w:val="28"/>
        </w:rPr>
        <w:t>Метапредметные</w:t>
      </w:r>
      <w:proofErr w:type="spellEnd"/>
      <w:r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ставить учебную задачу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планировать свою деятельность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оценивать работу одноклассников,</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выявлять причинно-следственные связи,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работать с текстом: составлять логические цепочки, таблицы, схемы,</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создавать объяснительные тексты</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выслушивать и объективно оценивать другого,</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уметь вести диалог, вырабатывая общее решение.</w:t>
      </w:r>
    </w:p>
    <w:p w:rsidR="00C34BD8" w:rsidRPr="00C34BD8" w:rsidRDefault="00C34BD8" w:rsidP="00C34BD8">
      <w:pPr>
        <w:tabs>
          <w:tab w:val="left" w:pos="709"/>
        </w:tabs>
        <w:snapToGrid w:val="0"/>
        <w:ind w:firstLine="454"/>
        <w:rPr>
          <w:rFonts w:ascii="Times New Roman" w:hAnsi="Times New Roman" w:cs="Times New Roman"/>
          <w:b/>
          <w:sz w:val="28"/>
          <w:szCs w:val="28"/>
        </w:rPr>
      </w:pPr>
    </w:p>
    <w:p w:rsidR="00C34BD8" w:rsidRPr="00C34BD8" w:rsidRDefault="00C34BD8" w:rsidP="00C34BD8">
      <w:pPr>
        <w:tabs>
          <w:tab w:val="left" w:pos="709"/>
        </w:tabs>
        <w:snapToGrid w:val="0"/>
        <w:ind w:firstLine="454"/>
        <w:rPr>
          <w:rFonts w:ascii="Times New Roman" w:hAnsi="Times New Roman" w:cs="Times New Roman"/>
          <w:b/>
          <w:sz w:val="28"/>
          <w:szCs w:val="28"/>
        </w:rPr>
      </w:pPr>
      <w:r w:rsidRPr="00C34BD8">
        <w:rPr>
          <w:rFonts w:ascii="Times New Roman" w:hAnsi="Times New Roman" w:cs="Times New Roman"/>
          <w:b/>
          <w:sz w:val="28"/>
          <w:szCs w:val="28"/>
        </w:rPr>
        <w:t>Предметные умения:</w:t>
      </w:r>
    </w:p>
    <w:p w:rsidR="00C34BD8" w:rsidRPr="00C34BD8" w:rsidRDefault="00C34BD8" w:rsidP="00C34BD8">
      <w:pPr>
        <w:tabs>
          <w:tab w:val="left" w:pos="709"/>
        </w:tabs>
        <w:snapToGrid w:val="0"/>
        <w:ind w:firstLine="454"/>
        <w:rPr>
          <w:rFonts w:ascii="Times New Roman" w:hAnsi="Times New Roman" w:cs="Times New Roman"/>
          <w:i/>
          <w:sz w:val="28"/>
          <w:szCs w:val="28"/>
        </w:rPr>
      </w:pPr>
      <w:r w:rsidRPr="00C34BD8">
        <w:rPr>
          <w:rFonts w:ascii="Times New Roman" w:hAnsi="Times New Roman" w:cs="Times New Roman"/>
          <w:i/>
          <w:sz w:val="28"/>
          <w:szCs w:val="28"/>
        </w:rPr>
        <w:lastRenderedPageBreak/>
        <w:t>Умение объяснять:</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природы материка в целом и отдельных его регионов;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отдельных стран.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следствия выдающихся географических открытий и путешествий.</w:t>
      </w:r>
    </w:p>
    <w:p w:rsidR="00C34BD8" w:rsidRPr="00C34BD8" w:rsidRDefault="00C34BD8" w:rsidP="00C34BD8">
      <w:pPr>
        <w:widowControl w:val="0"/>
        <w:tabs>
          <w:tab w:val="left" w:pos="709"/>
        </w:tabs>
        <w:suppressAutoHyphens/>
        <w:ind w:firstLine="454"/>
        <w:rPr>
          <w:rFonts w:ascii="Times New Roman" w:hAnsi="Times New Roman" w:cs="Times New Roman"/>
          <w:i/>
          <w:sz w:val="28"/>
          <w:szCs w:val="28"/>
        </w:rPr>
      </w:pPr>
      <w:r w:rsidRPr="00C34BD8">
        <w:rPr>
          <w:rFonts w:ascii="Times New Roman" w:hAnsi="Times New Roman" w:cs="Times New Roman"/>
          <w:i/>
          <w:sz w:val="28"/>
          <w:szCs w:val="28"/>
        </w:rPr>
        <w:t>Умение определять:</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явлений; </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местоположение отдельных территорий по их существенным признакам.</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Практические работы: </w:t>
      </w:r>
    </w:p>
    <w:p w:rsidR="00C34BD8" w:rsidRPr="00C34BD8" w:rsidRDefault="00C34BD8" w:rsidP="00C34BD8">
      <w:pPr>
        <w:tabs>
          <w:tab w:val="left" w:pos="709"/>
        </w:tabs>
        <w:ind w:firstLine="454"/>
        <w:rPr>
          <w:rFonts w:ascii="Times New Roman" w:hAnsi="Times New Roman" w:cs="Times New Roman"/>
          <w:bCs/>
          <w:sz w:val="28"/>
          <w:szCs w:val="28"/>
        </w:rPr>
      </w:pPr>
      <w:r w:rsidRPr="00C34BD8">
        <w:rPr>
          <w:rFonts w:ascii="Times New Roman" w:hAnsi="Times New Roman" w:cs="Times New Roman"/>
          <w:bCs/>
          <w:sz w:val="28"/>
          <w:szCs w:val="28"/>
        </w:rPr>
        <w:t>1. Оценка влияния климата на жизнь и хозяйственную деятельность населения.</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Тема 6. Евразия </w:t>
      </w:r>
      <w:r w:rsidRPr="00C34BD8">
        <w:rPr>
          <w:rFonts w:ascii="Times New Roman" w:eastAsia="PragmaticaCondC" w:hAnsi="Times New Roman" w:cs="Times New Roman"/>
          <w:b/>
          <w:bCs/>
          <w:sz w:val="28"/>
          <w:szCs w:val="28"/>
        </w:rPr>
        <w:t xml:space="preserve"> – музей природы </w:t>
      </w:r>
      <w:r w:rsidRPr="00C34BD8">
        <w:rPr>
          <w:rFonts w:ascii="Times New Roman" w:hAnsi="Times New Roman" w:cs="Times New Roman"/>
          <w:b/>
          <w:sz w:val="28"/>
          <w:szCs w:val="28"/>
        </w:rPr>
        <w:t>(10 часов)</w:t>
      </w: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C34BD8">
      <w:pPr>
        <w:tabs>
          <w:tab w:val="left" w:pos="709"/>
        </w:tabs>
        <w:ind w:firstLine="454"/>
        <w:jc w:val="both"/>
        <w:rPr>
          <w:rFonts w:ascii="Times New Roman" w:hAnsi="Times New Roman" w:cs="Times New Roman"/>
          <w:sz w:val="28"/>
          <w:szCs w:val="28"/>
        </w:rPr>
      </w:pPr>
      <w:r w:rsidRPr="00C34BD8">
        <w:rPr>
          <w:rFonts w:ascii="Times New Roman" w:hAnsi="Times New Roman" w:cs="Times New Roman"/>
          <w:sz w:val="28"/>
          <w:szCs w:val="28"/>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C34BD8">
        <w:rPr>
          <w:rFonts w:ascii="Times New Roman" w:hAnsi="Times New Roman" w:cs="Times New Roman"/>
          <w:sz w:val="28"/>
          <w:szCs w:val="28"/>
        </w:rPr>
        <w:t>Каспийское</w:t>
      </w:r>
      <w:proofErr w:type="gramEnd"/>
      <w:r w:rsidRPr="00C34BD8">
        <w:rPr>
          <w:rFonts w:ascii="Times New Roman" w:hAnsi="Times New Roman" w:cs="Times New Roman"/>
          <w:sz w:val="28"/>
          <w:szCs w:val="28"/>
        </w:rPr>
        <w:t xml:space="preserve">,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w:t>
      </w:r>
      <w:r w:rsidRPr="00C34BD8">
        <w:rPr>
          <w:rFonts w:ascii="Times New Roman" w:hAnsi="Times New Roman" w:cs="Times New Roman"/>
          <w:sz w:val="28"/>
          <w:szCs w:val="28"/>
        </w:rPr>
        <w:lastRenderedPageBreak/>
        <w:t>человеческой деятельности и изменение природы материка под ее влиянием. Главные объекты природного и культурного наследия.</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rPr>
          <w:rFonts w:ascii="Times New Roman" w:hAnsi="Times New Roman" w:cs="Times New Roman"/>
          <w:b/>
          <w:sz w:val="28"/>
          <w:szCs w:val="28"/>
        </w:rPr>
      </w:pPr>
      <w:proofErr w:type="spellStart"/>
      <w:r w:rsidRPr="00C34BD8">
        <w:rPr>
          <w:rFonts w:ascii="Times New Roman" w:hAnsi="Times New Roman" w:cs="Times New Roman"/>
          <w:b/>
          <w:sz w:val="28"/>
          <w:szCs w:val="28"/>
        </w:rPr>
        <w:t>Метапредметные</w:t>
      </w:r>
      <w:proofErr w:type="spellEnd"/>
      <w:r w:rsidRPr="00C34BD8">
        <w:rPr>
          <w:rFonts w:ascii="Times New Roman" w:hAnsi="Times New Roman" w:cs="Times New Roman"/>
          <w:b/>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ставить учебную задачу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планировать свою деятельность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оценивать работу одноклассников,</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выявлять причинно-следственные связи,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определять критерии для сравнения фактов, явлений,</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анализировать связи, соподчинения и зависимости компонентов,</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работать с текстом: составлять логические цепочки, таблицы, схемы,</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создавать объяснительные тексты</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выслушивать и объективно оценивать другого,</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уметь вести диалог, вырабатывая общее решение.</w:t>
      </w:r>
    </w:p>
    <w:p w:rsidR="00C34BD8" w:rsidRPr="00C34BD8" w:rsidRDefault="00C34BD8" w:rsidP="00C34BD8">
      <w:pPr>
        <w:tabs>
          <w:tab w:val="left" w:pos="709"/>
        </w:tabs>
        <w:snapToGrid w:val="0"/>
        <w:ind w:firstLine="454"/>
        <w:rPr>
          <w:rFonts w:ascii="Times New Roman" w:hAnsi="Times New Roman" w:cs="Times New Roman"/>
          <w:b/>
          <w:sz w:val="28"/>
          <w:szCs w:val="28"/>
        </w:rPr>
      </w:pPr>
    </w:p>
    <w:p w:rsidR="00C34BD8" w:rsidRPr="00C34BD8" w:rsidRDefault="00C34BD8" w:rsidP="00C34BD8">
      <w:pPr>
        <w:tabs>
          <w:tab w:val="left" w:pos="709"/>
        </w:tabs>
        <w:snapToGrid w:val="0"/>
        <w:ind w:firstLine="454"/>
        <w:rPr>
          <w:rFonts w:ascii="Times New Roman" w:hAnsi="Times New Roman" w:cs="Times New Roman"/>
          <w:b/>
          <w:sz w:val="28"/>
          <w:szCs w:val="28"/>
        </w:rPr>
      </w:pPr>
      <w:r w:rsidRPr="00C34BD8">
        <w:rPr>
          <w:rFonts w:ascii="Times New Roman" w:hAnsi="Times New Roman" w:cs="Times New Roman"/>
          <w:b/>
          <w:sz w:val="28"/>
          <w:szCs w:val="28"/>
        </w:rPr>
        <w:t>Предметные умения:</w:t>
      </w:r>
    </w:p>
    <w:p w:rsidR="00C34BD8" w:rsidRPr="00C34BD8" w:rsidRDefault="00C34BD8" w:rsidP="00C34BD8">
      <w:pPr>
        <w:tabs>
          <w:tab w:val="left" w:pos="709"/>
        </w:tabs>
        <w:snapToGrid w:val="0"/>
        <w:ind w:firstLine="454"/>
        <w:rPr>
          <w:rFonts w:ascii="Times New Roman" w:hAnsi="Times New Roman" w:cs="Times New Roman"/>
          <w:i/>
          <w:sz w:val="28"/>
          <w:szCs w:val="28"/>
        </w:rPr>
      </w:pPr>
      <w:r w:rsidRPr="00C34BD8">
        <w:rPr>
          <w:rFonts w:ascii="Times New Roman" w:hAnsi="Times New Roman" w:cs="Times New Roman"/>
          <w:i/>
          <w:sz w:val="28"/>
          <w:szCs w:val="28"/>
        </w:rPr>
        <w:t>Умение объяснять:</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природы материка в целом и отдельных его регионов;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особенности отдельных стран.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следствия выдающихся географических открытий и путешествий.</w:t>
      </w:r>
    </w:p>
    <w:p w:rsidR="00C34BD8" w:rsidRPr="00C34BD8" w:rsidRDefault="00C34BD8" w:rsidP="00C34BD8">
      <w:pPr>
        <w:widowControl w:val="0"/>
        <w:tabs>
          <w:tab w:val="left" w:pos="709"/>
        </w:tabs>
        <w:suppressAutoHyphens/>
        <w:ind w:firstLine="454"/>
        <w:rPr>
          <w:rFonts w:ascii="Times New Roman" w:hAnsi="Times New Roman" w:cs="Times New Roman"/>
          <w:i/>
          <w:sz w:val="28"/>
          <w:szCs w:val="28"/>
        </w:rPr>
      </w:pPr>
      <w:r w:rsidRPr="00C34BD8">
        <w:rPr>
          <w:rFonts w:ascii="Times New Roman" w:hAnsi="Times New Roman" w:cs="Times New Roman"/>
          <w:i/>
          <w:sz w:val="28"/>
          <w:szCs w:val="28"/>
        </w:rPr>
        <w:t>Умение определять:</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географические объекты и явления по их существенным признакам, существенные признаки объектов и </w:t>
      </w:r>
      <w:r w:rsidRPr="00C34BD8">
        <w:rPr>
          <w:rFonts w:ascii="Times New Roman" w:hAnsi="Times New Roman" w:cs="Times New Roman"/>
          <w:sz w:val="28"/>
          <w:szCs w:val="28"/>
        </w:rPr>
        <w:lastRenderedPageBreak/>
        <w:t xml:space="preserve">явлений; </w:t>
      </w:r>
    </w:p>
    <w:p w:rsidR="00C34BD8" w:rsidRPr="00C34BD8" w:rsidRDefault="00C34BD8" w:rsidP="00076BDA">
      <w:pPr>
        <w:pStyle w:val="a4"/>
        <w:widowControl w:val="0"/>
        <w:numPr>
          <w:ilvl w:val="0"/>
          <w:numId w:val="14"/>
        </w:numPr>
        <w:tabs>
          <w:tab w:val="clear" w:pos="720"/>
          <w:tab w:val="left" w:pos="709"/>
        </w:tabs>
        <w:suppressAutoHyphens/>
        <w:ind w:left="0" w:firstLine="454"/>
        <w:rPr>
          <w:rFonts w:ascii="Times New Roman" w:hAnsi="Times New Roman" w:cs="Times New Roman"/>
          <w:sz w:val="28"/>
          <w:szCs w:val="28"/>
        </w:rPr>
      </w:pPr>
      <w:r w:rsidRPr="00C34BD8">
        <w:rPr>
          <w:rFonts w:ascii="Times New Roman" w:hAnsi="Times New Roman" w:cs="Times New Roman"/>
          <w:sz w:val="28"/>
          <w:szCs w:val="28"/>
        </w:rPr>
        <w:t>местоположение отдельных территорий по их существенным признакам.</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Практические работы: </w:t>
      </w:r>
    </w:p>
    <w:p w:rsidR="00C34BD8" w:rsidRPr="00C34BD8" w:rsidRDefault="00C34BD8" w:rsidP="00C34BD8">
      <w:pPr>
        <w:tabs>
          <w:tab w:val="left" w:pos="709"/>
        </w:tabs>
        <w:ind w:firstLine="454"/>
        <w:rPr>
          <w:rFonts w:ascii="Times New Roman" w:hAnsi="Times New Roman" w:cs="Times New Roman"/>
          <w:bCs/>
          <w:sz w:val="28"/>
          <w:szCs w:val="28"/>
        </w:rPr>
      </w:pPr>
      <w:r w:rsidRPr="00C34BD8">
        <w:rPr>
          <w:rFonts w:ascii="Times New Roman" w:hAnsi="Times New Roman" w:cs="Times New Roman"/>
          <w:bCs/>
          <w:sz w:val="28"/>
          <w:szCs w:val="28"/>
        </w:rPr>
        <w:t>1. Составление географической характеристики стран Европы и Азии по картам атласа и другим источникам географической информации.</w:t>
      </w:r>
    </w:p>
    <w:p w:rsidR="00C34BD8" w:rsidRPr="00C34BD8" w:rsidRDefault="00C34BD8" w:rsidP="00C34BD8">
      <w:pPr>
        <w:tabs>
          <w:tab w:val="left" w:pos="709"/>
        </w:tabs>
        <w:ind w:firstLine="454"/>
        <w:rPr>
          <w:rFonts w:ascii="Times New Roman" w:hAnsi="Times New Roman" w:cs="Times New Roman"/>
          <w:sz w:val="28"/>
          <w:szCs w:val="28"/>
        </w:rPr>
      </w:pPr>
    </w:p>
    <w:p w:rsidR="00C34BD8" w:rsidRPr="00C34BD8" w:rsidRDefault="00C34BD8" w:rsidP="00C34BD8">
      <w:pPr>
        <w:tabs>
          <w:tab w:val="left" w:pos="709"/>
        </w:tabs>
        <w:ind w:firstLine="454"/>
        <w:jc w:val="center"/>
        <w:rPr>
          <w:rFonts w:ascii="Times New Roman" w:hAnsi="Times New Roman" w:cs="Times New Roman"/>
          <w:b/>
          <w:sz w:val="28"/>
          <w:szCs w:val="28"/>
        </w:rPr>
      </w:pPr>
      <w:r w:rsidRPr="00C34BD8">
        <w:rPr>
          <w:rFonts w:ascii="Times New Roman" w:hAnsi="Times New Roman" w:cs="Times New Roman"/>
          <w:b/>
          <w:bCs/>
          <w:sz w:val="28"/>
          <w:szCs w:val="28"/>
        </w:rPr>
        <w:t xml:space="preserve">Раздел 3. Взаимоотношения природы и человека </w:t>
      </w:r>
      <w:r w:rsidRPr="00C34BD8">
        <w:rPr>
          <w:rFonts w:ascii="Times New Roman" w:hAnsi="Times New Roman" w:cs="Times New Roman"/>
          <w:b/>
          <w:sz w:val="28"/>
          <w:szCs w:val="28"/>
        </w:rPr>
        <w:t>(6 часов)</w:t>
      </w:r>
    </w:p>
    <w:p w:rsidR="00C34BD8" w:rsidRPr="00C34BD8" w:rsidRDefault="00C34BD8" w:rsidP="00C34BD8">
      <w:pPr>
        <w:pStyle w:val="21"/>
        <w:tabs>
          <w:tab w:val="left" w:pos="709"/>
        </w:tabs>
        <w:spacing w:before="0"/>
        <w:ind w:right="0" w:firstLine="454"/>
        <w:rPr>
          <w:rFonts w:ascii="Times New Roman" w:hAnsi="Times New Roman" w:cs="Times New Roman"/>
          <w:b/>
          <w:bCs/>
          <w:sz w:val="28"/>
          <w:szCs w:val="28"/>
        </w:rPr>
      </w:pPr>
      <w:r w:rsidRPr="00C34BD8">
        <w:rPr>
          <w:rFonts w:ascii="Times New Roman" w:hAnsi="Times New Roman" w:cs="Times New Roman"/>
          <w:b/>
          <w:bCs/>
          <w:sz w:val="28"/>
          <w:szCs w:val="28"/>
        </w:rPr>
        <w:t>Содержание темы:</w:t>
      </w:r>
    </w:p>
    <w:p w:rsidR="00C34BD8" w:rsidRPr="00C34BD8" w:rsidRDefault="00C34BD8" w:rsidP="00C34BD8">
      <w:pPr>
        <w:pStyle w:val="21"/>
        <w:tabs>
          <w:tab w:val="left" w:pos="709"/>
        </w:tabs>
        <w:spacing w:before="0"/>
        <w:ind w:right="0" w:firstLine="454"/>
        <w:jc w:val="both"/>
        <w:rPr>
          <w:rFonts w:ascii="Times New Roman" w:hAnsi="Times New Roman" w:cs="Times New Roman"/>
          <w:sz w:val="28"/>
          <w:szCs w:val="28"/>
        </w:rPr>
      </w:pPr>
      <w:r w:rsidRPr="00C34BD8">
        <w:rPr>
          <w:rFonts w:ascii="Times New Roman" w:hAnsi="Times New Roman" w:cs="Times New Roman"/>
          <w:sz w:val="28"/>
          <w:szCs w:val="28"/>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rPr>
          <w:rFonts w:ascii="Times New Roman" w:hAnsi="Times New Roman" w:cs="Times New Roman"/>
          <w:b/>
          <w:bCs/>
          <w:sz w:val="28"/>
          <w:szCs w:val="28"/>
        </w:rPr>
      </w:pPr>
      <w:proofErr w:type="spellStart"/>
      <w:r w:rsidRPr="00C34BD8">
        <w:rPr>
          <w:rFonts w:ascii="Times New Roman" w:hAnsi="Times New Roman" w:cs="Times New Roman"/>
          <w:b/>
          <w:bCs/>
          <w:sz w:val="28"/>
          <w:szCs w:val="28"/>
        </w:rPr>
        <w:t>Метапредметные</w:t>
      </w:r>
      <w:proofErr w:type="spellEnd"/>
      <w:r w:rsidRPr="00C34BD8">
        <w:rPr>
          <w:rFonts w:ascii="Times New Roman" w:hAnsi="Times New Roman" w:cs="Times New Roman"/>
          <w:b/>
          <w:bCs/>
          <w:sz w:val="28"/>
          <w:szCs w:val="28"/>
        </w:rPr>
        <w:t xml:space="preserve"> умения: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ставить учебную задачу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планировать свою деятельность под руководством учителя,</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оценивать работу одноклассников,</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 xml:space="preserve">выявлять причинно-следственные связи, </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определять критерии для сравнения фактов, явлений,</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анализировать связи, соподчинения и зависимости компонентов,</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выслушивать и объективно оценивать другого,</w:t>
      </w:r>
    </w:p>
    <w:p w:rsidR="00C34BD8" w:rsidRPr="00C34BD8" w:rsidRDefault="00C34BD8" w:rsidP="00076BDA">
      <w:pPr>
        <w:widowControl w:val="0"/>
        <w:numPr>
          <w:ilvl w:val="0"/>
          <w:numId w:val="12"/>
        </w:numPr>
        <w:tabs>
          <w:tab w:val="clear" w:pos="720"/>
          <w:tab w:val="left" w:pos="709"/>
        </w:tabs>
        <w:suppressAutoHyphens/>
        <w:spacing w:after="0" w:line="240" w:lineRule="auto"/>
        <w:ind w:left="0" w:firstLine="454"/>
        <w:rPr>
          <w:rFonts w:ascii="Times New Roman" w:hAnsi="Times New Roman" w:cs="Times New Roman"/>
          <w:sz w:val="28"/>
          <w:szCs w:val="28"/>
        </w:rPr>
      </w:pPr>
      <w:r w:rsidRPr="00C34BD8">
        <w:rPr>
          <w:rFonts w:ascii="Times New Roman" w:hAnsi="Times New Roman" w:cs="Times New Roman"/>
          <w:sz w:val="28"/>
          <w:szCs w:val="28"/>
        </w:rPr>
        <w:t>уметь вести диалог, вырабатывая общее решение.</w:t>
      </w:r>
    </w:p>
    <w:p w:rsidR="00C34BD8" w:rsidRPr="00C34BD8" w:rsidRDefault="00C34BD8" w:rsidP="00C34BD8">
      <w:pPr>
        <w:tabs>
          <w:tab w:val="left" w:pos="709"/>
        </w:tabs>
        <w:ind w:firstLine="454"/>
        <w:rPr>
          <w:rFonts w:ascii="Times New Roman" w:hAnsi="Times New Roman" w:cs="Times New Roman"/>
          <w:b/>
          <w:bCs/>
          <w:sz w:val="28"/>
          <w:szCs w:val="28"/>
        </w:rPr>
      </w:pPr>
    </w:p>
    <w:p w:rsidR="00C34BD8" w:rsidRPr="00C34BD8" w:rsidRDefault="00C34BD8" w:rsidP="00C34BD8">
      <w:pPr>
        <w:tabs>
          <w:tab w:val="left" w:pos="709"/>
        </w:tabs>
        <w:ind w:firstLine="454"/>
        <w:jc w:val="both"/>
        <w:rPr>
          <w:rFonts w:ascii="Times New Roman" w:hAnsi="Times New Roman" w:cs="Times New Roman"/>
          <w:b/>
          <w:bCs/>
          <w:sz w:val="28"/>
          <w:szCs w:val="28"/>
        </w:rPr>
      </w:pPr>
      <w:r w:rsidRPr="00C34BD8">
        <w:rPr>
          <w:rFonts w:ascii="Times New Roman" w:hAnsi="Times New Roman" w:cs="Times New Roman"/>
          <w:b/>
          <w:bCs/>
          <w:sz w:val="28"/>
          <w:szCs w:val="28"/>
        </w:rPr>
        <w:lastRenderedPageBreak/>
        <w:t>Предметные умения:</w:t>
      </w:r>
    </w:p>
    <w:p w:rsidR="00C34BD8" w:rsidRPr="00C34BD8" w:rsidRDefault="00C34BD8" w:rsidP="00C34BD8">
      <w:pPr>
        <w:tabs>
          <w:tab w:val="left" w:pos="709"/>
        </w:tabs>
        <w:ind w:firstLine="454"/>
        <w:jc w:val="both"/>
        <w:rPr>
          <w:rFonts w:ascii="Times New Roman" w:hAnsi="Times New Roman" w:cs="Times New Roman"/>
          <w:bCs/>
          <w:i/>
          <w:sz w:val="28"/>
          <w:szCs w:val="28"/>
        </w:rPr>
      </w:pPr>
      <w:r w:rsidRPr="00C34BD8">
        <w:rPr>
          <w:rFonts w:ascii="Times New Roman" w:hAnsi="Times New Roman" w:cs="Times New Roman"/>
          <w:bCs/>
          <w:i/>
          <w:sz w:val="28"/>
          <w:szCs w:val="28"/>
        </w:rPr>
        <w:t>Умение объяснять:</w:t>
      </w:r>
    </w:p>
    <w:p w:rsidR="00C34BD8" w:rsidRPr="00C34BD8" w:rsidRDefault="00C34BD8" w:rsidP="00076BDA">
      <w:pPr>
        <w:pStyle w:val="a4"/>
        <w:numPr>
          <w:ilvl w:val="0"/>
          <w:numId w:val="15"/>
        </w:numPr>
        <w:tabs>
          <w:tab w:val="clear" w:pos="720"/>
          <w:tab w:val="left" w:pos="709"/>
        </w:tabs>
        <w:ind w:left="0" w:firstLine="454"/>
        <w:jc w:val="both"/>
        <w:rPr>
          <w:rFonts w:ascii="Times New Roman" w:hAnsi="Times New Roman" w:cs="Times New Roman"/>
          <w:bCs/>
          <w:sz w:val="28"/>
          <w:szCs w:val="28"/>
        </w:rPr>
      </w:pPr>
      <w:r w:rsidRPr="00C34BD8">
        <w:rPr>
          <w:rFonts w:ascii="Times New Roman" w:hAnsi="Times New Roman" w:cs="Times New Roman"/>
          <w:bCs/>
          <w:sz w:val="28"/>
          <w:szCs w:val="28"/>
        </w:rPr>
        <w:t>особенности взаимодействия природы и человека;</w:t>
      </w:r>
    </w:p>
    <w:p w:rsidR="00C34BD8" w:rsidRPr="00C34BD8" w:rsidRDefault="00C34BD8" w:rsidP="00076BDA">
      <w:pPr>
        <w:pStyle w:val="a4"/>
        <w:numPr>
          <w:ilvl w:val="0"/>
          <w:numId w:val="15"/>
        </w:numPr>
        <w:tabs>
          <w:tab w:val="clear" w:pos="720"/>
          <w:tab w:val="left" w:pos="709"/>
        </w:tabs>
        <w:ind w:left="0" w:firstLine="454"/>
        <w:jc w:val="both"/>
        <w:rPr>
          <w:rFonts w:ascii="Times New Roman" w:hAnsi="Times New Roman" w:cs="Times New Roman"/>
          <w:bCs/>
          <w:sz w:val="28"/>
          <w:szCs w:val="28"/>
        </w:rPr>
      </w:pPr>
      <w:r w:rsidRPr="00C34BD8">
        <w:rPr>
          <w:rFonts w:ascii="Times New Roman" w:hAnsi="Times New Roman" w:cs="Times New Roman"/>
          <w:bCs/>
          <w:sz w:val="28"/>
          <w:szCs w:val="28"/>
        </w:rPr>
        <w:t>особенности влияния хозяйственной деятельности человека на оболочки Земли;</w:t>
      </w:r>
    </w:p>
    <w:p w:rsidR="00C34BD8" w:rsidRPr="00C34BD8" w:rsidRDefault="00C34BD8" w:rsidP="00076BDA">
      <w:pPr>
        <w:pStyle w:val="a4"/>
        <w:numPr>
          <w:ilvl w:val="0"/>
          <w:numId w:val="15"/>
        </w:numPr>
        <w:tabs>
          <w:tab w:val="clear" w:pos="720"/>
          <w:tab w:val="left" w:pos="709"/>
        </w:tabs>
        <w:ind w:left="0" w:firstLine="454"/>
        <w:jc w:val="both"/>
        <w:rPr>
          <w:rFonts w:ascii="Times New Roman" w:hAnsi="Times New Roman" w:cs="Times New Roman"/>
          <w:bCs/>
          <w:sz w:val="28"/>
          <w:szCs w:val="28"/>
        </w:rPr>
      </w:pPr>
      <w:r w:rsidRPr="00C34BD8">
        <w:rPr>
          <w:rFonts w:ascii="Times New Roman" w:hAnsi="Times New Roman" w:cs="Times New Roman"/>
          <w:bCs/>
          <w:sz w:val="28"/>
          <w:szCs w:val="28"/>
        </w:rPr>
        <w:t>следствия влияния хозяйственной деятельности человека на оболочки Земли.</w:t>
      </w:r>
    </w:p>
    <w:p w:rsidR="00C34BD8" w:rsidRPr="00C34BD8" w:rsidRDefault="00C34BD8" w:rsidP="00C34BD8">
      <w:pPr>
        <w:tabs>
          <w:tab w:val="left" w:pos="709"/>
        </w:tabs>
        <w:ind w:firstLine="454"/>
        <w:jc w:val="both"/>
        <w:rPr>
          <w:rFonts w:ascii="Times New Roman" w:hAnsi="Times New Roman" w:cs="Times New Roman"/>
          <w:bCs/>
          <w:i/>
          <w:sz w:val="28"/>
          <w:szCs w:val="28"/>
        </w:rPr>
      </w:pPr>
      <w:r w:rsidRPr="00C34BD8">
        <w:rPr>
          <w:rFonts w:ascii="Times New Roman" w:hAnsi="Times New Roman" w:cs="Times New Roman"/>
          <w:bCs/>
          <w:i/>
          <w:sz w:val="28"/>
          <w:szCs w:val="28"/>
        </w:rPr>
        <w:t>Умение определять:</w:t>
      </w:r>
    </w:p>
    <w:p w:rsidR="00C34BD8" w:rsidRPr="00C34BD8" w:rsidRDefault="00C34BD8" w:rsidP="00076BDA">
      <w:pPr>
        <w:pStyle w:val="a4"/>
        <w:numPr>
          <w:ilvl w:val="0"/>
          <w:numId w:val="16"/>
        </w:numPr>
        <w:tabs>
          <w:tab w:val="clear" w:pos="720"/>
          <w:tab w:val="left" w:pos="709"/>
        </w:tabs>
        <w:ind w:left="0" w:firstLine="454"/>
        <w:jc w:val="both"/>
        <w:rPr>
          <w:rFonts w:ascii="Times New Roman" w:hAnsi="Times New Roman" w:cs="Times New Roman"/>
          <w:bCs/>
          <w:sz w:val="28"/>
          <w:szCs w:val="28"/>
        </w:rPr>
      </w:pPr>
      <w:r w:rsidRPr="00C34BD8">
        <w:rPr>
          <w:rFonts w:ascii="Times New Roman" w:hAnsi="Times New Roman" w:cs="Times New Roman"/>
          <w:bCs/>
          <w:sz w:val="28"/>
          <w:szCs w:val="28"/>
        </w:rPr>
        <w:t>центры происхождения культурных растений;</w:t>
      </w:r>
    </w:p>
    <w:p w:rsidR="00C34BD8" w:rsidRPr="00C34BD8" w:rsidRDefault="00C34BD8" w:rsidP="00076BDA">
      <w:pPr>
        <w:pStyle w:val="a4"/>
        <w:numPr>
          <w:ilvl w:val="0"/>
          <w:numId w:val="16"/>
        </w:numPr>
        <w:tabs>
          <w:tab w:val="clear" w:pos="720"/>
          <w:tab w:val="left" w:pos="709"/>
        </w:tabs>
        <w:ind w:left="0" w:firstLine="454"/>
        <w:jc w:val="both"/>
        <w:rPr>
          <w:rFonts w:ascii="Times New Roman" w:hAnsi="Times New Roman" w:cs="Times New Roman"/>
          <w:bCs/>
          <w:sz w:val="28"/>
          <w:szCs w:val="28"/>
        </w:rPr>
      </w:pPr>
      <w:r w:rsidRPr="00C34BD8">
        <w:rPr>
          <w:rFonts w:ascii="Times New Roman" w:hAnsi="Times New Roman" w:cs="Times New Roman"/>
          <w:bCs/>
          <w:sz w:val="28"/>
          <w:szCs w:val="28"/>
        </w:rPr>
        <w:t>местоположение территорий с наибольшей степенью концентрации хозяйственной деятельности человека.</w:t>
      </w:r>
    </w:p>
    <w:p w:rsidR="00C34BD8" w:rsidRPr="00C34BD8" w:rsidRDefault="00C34BD8" w:rsidP="00C34BD8">
      <w:pPr>
        <w:pStyle w:val="a4"/>
        <w:tabs>
          <w:tab w:val="left" w:pos="709"/>
        </w:tabs>
        <w:ind w:left="0" w:firstLine="454"/>
        <w:jc w:val="both"/>
        <w:rPr>
          <w:rFonts w:ascii="Times New Roman" w:hAnsi="Times New Roman" w:cs="Times New Roman"/>
          <w:bCs/>
          <w:sz w:val="28"/>
          <w:szCs w:val="28"/>
        </w:rPr>
      </w:pPr>
    </w:p>
    <w:p w:rsidR="00C34BD8" w:rsidRPr="00C34BD8" w:rsidRDefault="00C34BD8" w:rsidP="00C34BD8">
      <w:pPr>
        <w:tabs>
          <w:tab w:val="left" w:pos="709"/>
        </w:tabs>
        <w:ind w:firstLine="454"/>
        <w:jc w:val="both"/>
        <w:rPr>
          <w:rFonts w:ascii="Times New Roman" w:hAnsi="Times New Roman" w:cs="Times New Roman"/>
          <w:b/>
          <w:bCs/>
          <w:sz w:val="28"/>
          <w:szCs w:val="28"/>
        </w:rPr>
      </w:pPr>
      <w:r w:rsidRPr="00C34BD8">
        <w:rPr>
          <w:rFonts w:ascii="Times New Roman" w:hAnsi="Times New Roman" w:cs="Times New Roman"/>
          <w:b/>
          <w:bCs/>
          <w:sz w:val="28"/>
          <w:szCs w:val="28"/>
        </w:rPr>
        <w:t xml:space="preserve">Практическая работа: </w:t>
      </w:r>
    </w:p>
    <w:p w:rsidR="00C34BD8" w:rsidRPr="00C34BD8" w:rsidRDefault="00C34BD8" w:rsidP="00C34BD8">
      <w:pPr>
        <w:rPr>
          <w:rFonts w:ascii="Times New Roman" w:hAnsi="Times New Roman" w:cs="Times New Roman"/>
          <w:sz w:val="28"/>
          <w:szCs w:val="28"/>
        </w:rPr>
      </w:pPr>
      <w:r w:rsidRPr="00C34BD8">
        <w:rPr>
          <w:rFonts w:ascii="Times New Roman" w:hAnsi="Times New Roman" w:cs="Times New Roman"/>
          <w:sz w:val="28"/>
          <w:szCs w:val="28"/>
        </w:rPr>
        <w:t xml:space="preserve">        1. Изучение правил поведения человека в окружающей среде, мер защиты от катастрофических явлений природного характера.</w:t>
      </w:r>
    </w:p>
    <w:p w:rsidR="00C34BD8" w:rsidRPr="00C34BD8" w:rsidRDefault="00C34BD8" w:rsidP="00C34BD8">
      <w:pPr>
        <w:widowControl w:val="0"/>
        <w:tabs>
          <w:tab w:val="left" w:pos="709"/>
        </w:tabs>
        <w:suppressAutoHyphens/>
        <w:ind w:firstLine="454"/>
        <w:jc w:val="both"/>
        <w:rPr>
          <w:rFonts w:ascii="Times New Roman" w:hAnsi="Times New Roman" w:cs="Times New Roman"/>
          <w:bCs/>
          <w:sz w:val="28"/>
          <w:szCs w:val="28"/>
        </w:rPr>
      </w:pPr>
    </w:p>
    <w:p w:rsidR="00C34BD8" w:rsidRPr="00C34BD8" w:rsidRDefault="00C34BD8" w:rsidP="00C34BD8">
      <w:pPr>
        <w:tabs>
          <w:tab w:val="left" w:pos="709"/>
        </w:tabs>
        <w:ind w:firstLine="454"/>
        <w:jc w:val="both"/>
        <w:rPr>
          <w:rFonts w:ascii="Times New Roman" w:eastAsia="PragmaticaCondC" w:hAnsi="Times New Roman" w:cs="Times New Roman"/>
          <w:sz w:val="28"/>
          <w:szCs w:val="28"/>
        </w:rPr>
      </w:pPr>
    </w:p>
    <w:p w:rsidR="00445936" w:rsidRDefault="00445936" w:rsidP="00C34BD8">
      <w:pPr>
        <w:tabs>
          <w:tab w:val="left" w:pos="709"/>
        </w:tabs>
        <w:ind w:firstLine="454"/>
        <w:jc w:val="center"/>
        <w:rPr>
          <w:rFonts w:ascii="Times New Roman" w:eastAsia="PragmaticaCondC" w:hAnsi="Times New Roman" w:cs="Times New Roman"/>
          <w:sz w:val="28"/>
          <w:szCs w:val="28"/>
        </w:rPr>
      </w:pPr>
    </w:p>
    <w:p w:rsidR="00445936" w:rsidRDefault="00445936" w:rsidP="00C34BD8">
      <w:pPr>
        <w:tabs>
          <w:tab w:val="left" w:pos="709"/>
        </w:tabs>
        <w:ind w:firstLine="454"/>
        <w:jc w:val="center"/>
        <w:rPr>
          <w:rFonts w:ascii="Times New Roman" w:eastAsia="PragmaticaCondC" w:hAnsi="Times New Roman" w:cs="Times New Roman"/>
          <w:sz w:val="28"/>
          <w:szCs w:val="28"/>
        </w:rPr>
      </w:pPr>
    </w:p>
    <w:p w:rsidR="00445936" w:rsidRDefault="00445936" w:rsidP="00C34BD8">
      <w:pPr>
        <w:tabs>
          <w:tab w:val="left" w:pos="709"/>
        </w:tabs>
        <w:ind w:firstLine="454"/>
        <w:jc w:val="center"/>
        <w:rPr>
          <w:rFonts w:ascii="Times New Roman" w:eastAsia="PragmaticaCondC" w:hAnsi="Times New Roman" w:cs="Times New Roman"/>
          <w:sz w:val="28"/>
          <w:szCs w:val="28"/>
        </w:rPr>
      </w:pPr>
    </w:p>
    <w:p w:rsidR="00445936" w:rsidRDefault="00445936" w:rsidP="00C34BD8">
      <w:pPr>
        <w:tabs>
          <w:tab w:val="left" w:pos="709"/>
        </w:tabs>
        <w:ind w:firstLine="454"/>
        <w:jc w:val="center"/>
        <w:rPr>
          <w:rFonts w:ascii="Times New Roman" w:eastAsia="PragmaticaCondC" w:hAnsi="Times New Roman" w:cs="Times New Roman"/>
          <w:sz w:val="28"/>
          <w:szCs w:val="28"/>
        </w:rPr>
      </w:pPr>
    </w:p>
    <w:p w:rsidR="00445936" w:rsidRDefault="00445936" w:rsidP="00C34BD8">
      <w:pPr>
        <w:tabs>
          <w:tab w:val="left" w:pos="709"/>
        </w:tabs>
        <w:ind w:firstLine="454"/>
        <w:jc w:val="center"/>
        <w:rPr>
          <w:rFonts w:ascii="Times New Roman" w:eastAsia="PragmaticaCondC" w:hAnsi="Times New Roman" w:cs="Times New Roman"/>
          <w:sz w:val="28"/>
          <w:szCs w:val="28"/>
        </w:rPr>
      </w:pPr>
    </w:p>
    <w:p w:rsidR="00C34BD8" w:rsidRPr="00C34BD8" w:rsidRDefault="00C34BD8" w:rsidP="00C34BD8">
      <w:pPr>
        <w:tabs>
          <w:tab w:val="left" w:pos="709"/>
        </w:tabs>
        <w:ind w:firstLine="454"/>
        <w:jc w:val="center"/>
        <w:rPr>
          <w:rFonts w:ascii="Times New Roman" w:eastAsia="PragmaticaCondC" w:hAnsi="Times New Roman" w:cs="Times New Roman"/>
          <w:sz w:val="28"/>
          <w:szCs w:val="28"/>
        </w:rPr>
      </w:pPr>
      <w:r w:rsidRPr="00C34BD8">
        <w:rPr>
          <w:rFonts w:ascii="Times New Roman" w:eastAsia="PragmaticaCondC" w:hAnsi="Times New Roman" w:cs="Times New Roman"/>
          <w:sz w:val="28"/>
          <w:szCs w:val="28"/>
        </w:rPr>
        <w:lastRenderedPageBreak/>
        <w:t>Географическая номенклатура</w:t>
      </w:r>
    </w:p>
    <w:p w:rsidR="00C34BD8" w:rsidRPr="00C34BD8" w:rsidRDefault="00C34BD8" w:rsidP="00C34BD8">
      <w:pPr>
        <w:tabs>
          <w:tab w:val="left" w:pos="709"/>
        </w:tabs>
        <w:ind w:firstLine="454"/>
        <w:jc w:val="both"/>
        <w:rPr>
          <w:rFonts w:ascii="Times New Roman" w:eastAsia="PragmaticaCondC" w:hAnsi="Times New Roman" w:cs="Times New Roman"/>
          <w:sz w:val="28"/>
          <w:szCs w:val="28"/>
        </w:rPr>
      </w:pPr>
      <w:r w:rsidRPr="00C34BD8">
        <w:rPr>
          <w:rFonts w:ascii="Times New Roman" w:eastAsia="Arial" w:hAnsi="Times New Roman" w:cs="Times New Roman"/>
          <w:sz w:val="28"/>
          <w:szCs w:val="28"/>
        </w:rPr>
        <w:t>Тема «Африка – материк коротких теней»:</w:t>
      </w:r>
      <w:r w:rsidRPr="00C34BD8">
        <w:rPr>
          <w:rFonts w:ascii="Times New Roman" w:eastAsia="PragmaticaCondC" w:hAnsi="Times New Roman" w:cs="Times New Roman"/>
          <w:sz w:val="28"/>
          <w:szCs w:val="28"/>
        </w:rPr>
        <w:t xml:space="preserve"> </w:t>
      </w:r>
    </w:p>
    <w:p w:rsidR="00C34BD8" w:rsidRPr="00C34BD8" w:rsidRDefault="00C34BD8" w:rsidP="00076BDA">
      <w:pPr>
        <w:pStyle w:val="a4"/>
        <w:numPr>
          <w:ilvl w:val="0"/>
          <w:numId w:val="17"/>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w:t>
      </w:r>
      <w:proofErr w:type="spellStart"/>
      <w:r w:rsidRPr="00C34BD8">
        <w:rPr>
          <w:rFonts w:ascii="Times New Roman" w:eastAsia="PragmaticaCondC" w:hAnsi="Times New Roman" w:cs="Times New Roman"/>
          <w:b w:val="0"/>
          <w:sz w:val="28"/>
          <w:szCs w:val="28"/>
        </w:rPr>
        <w:t>Атласские</w:t>
      </w:r>
      <w:proofErr w:type="spellEnd"/>
      <w:r w:rsidRPr="00C34BD8">
        <w:rPr>
          <w:rFonts w:ascii="Times New Roman" w:eastAsia="PragmaticaCondC" w:hAnsi="Times New Roman" w:cs="Times New Roman"/>
          <w:b w:val="0"/>
          <w:sz w:val="28"/>
          <w:szCs w:val="28"/>
        </w:rPr>
        <w:t xml:space="preserve"> горы, Эфиопское нагорье, </w:t>
      </w:r>
      <w:proofErr w:type="spellStart"/>
      <w:r w:rsidRPr="00C34BD8">
        <w:rPr>
          <w:rFonts w:ascii="Times New Roman" w:eastAsia="PragmaticaCondC" w:hAnsi="Times New Roman" w:cs="Times New Roman"/>
          <w:b w:val="0"/>
          <w:sz w:val="28"/>
          <w:szCs w:val="28"/>
        </w:rPr>
        <w:t>Восточно-Африканское</w:t>
      </w:r>
      <w:proofErr w:type="spellEnd"/>
      <w:r w:rsidRPr="00C34BD8">
        <w:rPr>
          <w:rFonts w:ascii="Times New Roman" w:eastAsia="PragmaticaCondC" w:hAnsi="Times New Roman" w:cs="Times New Roman"/>
          <w:b w:val="0"/>
          <w:sz w:val="28"/>
          <w:szCs w:val="28"/>
        </w:rPr>
        <w:t xml:space="preserve"> плоскогорье; вулкан Килиманджаро;</w:t>
      </w:r>
    </w:p>
    <w:p w:rsidR="00C34BD8" w:rsidRPr="00C34BD8" w:rsidRDefault="00C34BD8" w:rsidP="00076BDA">
      <w:pPr>
        <w:pStyle w:val="a4"/>
        <w:numPr>
          <w:ilvl w:val="0"/>
          <w:numId w:val="17"/>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Нил, Конго, Нигер, Замбези;</w:t>
      </w:r>
    </w:p>
    <w:p w:rsidR="00C34BD8" w:rsidRPr="00C34BD8" w:rsidRDefault="00C34BD8" w:rsidP="00076BDA">
      <w:pPr>
        <w:pStyle w:val="a4"/>
        <w:numPr>
          <w:ilvl w:val="0"/>
          <w:numId w:val="17"/>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Виктория, Танганьика, Чад; </w:t>
      </w:r>
    </w:p>
    <w:p w:rsidR="00C34BD8" w:rsidRPr="00C34BD8" w:rsidRDefault="00C34BD8" w:rsidP="00076BDA">
      <w:pPr>
        <w:pStyle w:val="a4"/>
        <w:numPr>
          <w:ilvl w:val="0"/>
          <w:numId w:val="17"/>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w:t>
      </w:r>
      <w:proofErr w:type="gramStart"/>
      <w:r w:rsidRPr="00C34BD8">
        <w:rPr>
          <w:rFonts w:ascii="Times New Roman" w:eastAsia="PragmaticaCondC" w:hAnsi="Times New Roman" w:cs="Times New Roman"/>
          <w:b w:val="0"/>
          <w:sz w:val="28"/>
          <w:szCs w:val="28"/>
        </w:rPr>
        <w:t>Египет (Каир), Алжир (Алжир), Нигерия (Лагос), Заир (Киншаса), Эфиопия (Аддис-Абеба), Кения (Найроби), ЮАР (Претория).</w:t>
      </w:r>
      <w:proofErr w:type="gramEnd"/>
    </w:p>
    <w:p w:rsidR="00C34BD8" w:rsidRPr="00C34BD8" w:rsidRDefault="00C34BD8" w:rsidP="00C34BD8">
      <w:pPr>
        <w:tabs>
          <w:tab w:val="left" w:pos="709"/>
        </w:tabs>
        <w:ind w:firstLine="454"/>
        <w:jc w:val="both"/>
        <w:rPr>
          <w:rFonts w:ascii="Times New Roman" w:eastAsia="PragmaticaCondC" w:hAnsi="Times New Roman" w:cs="Times New Roman"/>
          <w:sz w:val="28"/>
          <w:szCs w:val="28"/>
        </w:rPr>
      </w:pPr>
      <w:r w:rsidRPr="00C34BD8">
        <w:rPr>
          <w:rFonts w:ascii="Times New Roman" w:eastAsia="PragmaticaCondC" w:hAnsi="Times New Roman" w:cs="Times New Roman"/>
          <w:sz w:val="28"/>
          <w:szCs w:val="28"/>
        </w:rPr>
        <w:t xml:space="preserve">Тема «Австралия – маленький великан»: </w:t>
      </w:r>
    </w:p>
    <w:p w:rsidR="00C34BD8" w:rsidRPr="00C34BD8" w:rsidRDefault="00C34BD8" w:rsidP="00076BDA">
      <w:pPr>
        <w:pStyle w:val="a4"/>
        <w:numPr>
          <w:ilvl w:val="0"/>
          <w:numId w:val="18"/>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Новая Зеландия, Новая Гвинея, Гавайские острова, Новая Каледония, Меланезия, Микронезия; Большой Барьерный риф; </w:t>
      </w:r>
    </w:p>
    <w:p w:rsidR="00C34BD8" w:rsidRPr="00C34BD8" w:rsidRDefault="00C34BD8" w:rsidP="00076BDA">
      <w:pPr>
        <w:pStyle w:val="a4"/>
        <w:numPr>
          <w:ilvl w:val="0"/>
          <w:numId w:val="18"/>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Большой Водораздельный хребет; гора Косцюшко; Центральная низменность; </w:t>
      </w:r>
    </w:p>
    <w:p w:rsidR="00C34BD8" w:rsidRPr="00C34BD8" w:rsidRDefault="00C34BD8" w:rsidP="00076BDA">
      <w:pPr>
        <w:pStyle w:val="a4"/>
        <w:numPr>
          <w:ilvl w:val="0"/>
          <w:numId w:val="18"/>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Муррей, Эйр; </w:t>
      </w:r>
    </w:p>
    <w:p w:rsidR="00C34BD8" w:rsidRPr="00C34BD8" w:rsidRDefault="00C34BD8" w:rsidP="00076BDA">
      <w:pPr>
        <w:pStyle w:val="a4"/>
        <w:numPr>
          <w:ilvl w:val="0"/>
          <w:numId w:val="18"/>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Сидней, Мельбурн, Канберра. </w:t>
      </w:r>
    </w:p>
    <w:p w:rsidR="00C34BD8" w:rsidRPr="00C34BD8" w:rsidRDefault="00C34BD8" w:rsidP="00C34BD8">
      <w:pPr>
        <w:tabs>
          <w:tab w:val="left" w:pos="709"/>
        </w:tabs>
        <w:ind w:firstLine="454"/>
        <w:jc w:val="both"/>
        <w:rPr>
          <w:rFonts w:ascii="Times New Roman" w:eastAsia="PragmaticaCondC" w:hAnsi="Times New Roman" w:cs="Times New Roman"/>
          <w:sz w:val="28"/>
          <w:szCs w:val="28"/>
        </w:rPr>
      </w:pPr>
      <w:r w:rsidRPr="00C34BD8">
        <w:rPr>
          <w:rFonts w:ascii="Times New Roman" w:eastAsia="PragmaticaCondC" w:hAnsi="Times New Roman" w:cs="Times New Roman"/>
          <w:sz w:val="28"/>
          <w:szCs w:val="28"/>
        </w:rPr>
        <w:t xml:space="preserve">Тема «Южная Америка – материк чудес»: </w:t>
      </w:r>
    </w:p>
    <w:p w:rsidR="00C34BD8" w:rsidRPr="00C34BD8" w:rsidRDefault="00C34BD8" w:rsidP="00076BDA">
      <w:pPr>
        <w:pStyle w:val="a4"/>
        <w:numPr>
          <w:ilvl w:val="0"/>
          <w:numId w:val="19"/>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Панамский перешеек; Карибское море; остров Огненная Земля; </w:t>
      </w:r>
    </w:p>
    <w:p w:rsidR="00C34BD8" w:rsidRPr="00C34BD8" w:rsidRDefault="00C34BD8" w:rsidP="00076BDA">
      <w:pPr>
        <w:pStyle w:val="a4"/>
        <w:numPr>
          <w:ilvl w:val="0"/>
          <w:numId w:val="19"/>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горы Анды, </w:t>
      </w:r>
      <w:proofErr w:type="spellStart"/>
      <w:r w:rsidRPr="00C34BD8">
        <w:rPr>
          <w:rFonts w:ascii="Times New Roman" w:eastAsia="PragmaticaCondC" w:hAnsi="Times New Roman" w:cs="Times New Roman"/>
          <w:b w:val="0"/>
          <w:sz w:val="28"/>
          <w:szCs w:val="28"/>
        </w:rPr>
        <w:t>Аконкагуа</w:t>
      </w:r>
      <w:proofErr w:type="spellEnd"/>
      <w:r w:rsidRPr="00C34BD8">
        <w:rPr>
          <w:rFonts w:ascii="Times New Roman" w:eastAsia="PragmaticaCondC" w:hAnsi="Times New Roman" w:cs="Times New Roman"/>
          <w:b w:val="0"/>
          <w:sz w:val="28"/>
          <w:szCs w:val="28"/>
        </w:rPr>
        <w:t xml:space="preserve">; </w:t>
      </w:r>
      <w:proofErr w:type="gramStart"/>
      <w:r w:rsidRPr="00C34BD8">
        <w:rPr>
          <w:rFonts w:ascii="Times New Roman" w:eastAsia="PragmaticaCondC" w:hAnsi="Times New Roman" w:cs="Times New Roman"/>
          <w:b w:val="0"/>
          <w:sz w:val="28"/>
          <w:szCs w:val="28"/>
        </w:rPr>
        <w:t>Бразильское</w:t>
      </w:r>
      <w:proofErr w:type="gramEnd"/>
      <w:r w:rsidRPr="00C34BD8">
        <w:rPr>
          <w:rFonts w:ascii="Times New Roman" w:eastAsia="PragmaticaCondC" w:hAnsi="Times New Roman" w:cs="Times New Roman"/>
          <w:b w:val="0"/>
          <w:sz w:val="28"/>
          <w:szCs w:val="28"/>
        </w:rPr>
        <w:t xml:space="preserve"> и </w:t>
      </w:r>
      <w:proofErr w:type="spellStart"/>
      <w:r w:rsidRPr="00C34BD8">
        <w:rPr>
          <w:rFonts w:ascii="Times New Roman" w:eastAsia="PragmaticaCondC" w:hAnsi="Times New Roman" w:cs="Times New Roman"/>
          <w:b w:val="0"/>
          <w:sz w:val="28"/>
          <w:szCs w:val="28"/>
        </w:rPr>
        <w:t>Гвианское</w:t>
      </w:r>
      <w:proofErr w:type="spellEnd"/>
      <w:r w:rsidRPr="00C34BD8">
        <w:rPr>
          <w:rFonts w:ascii="Times New Roman" w:eastAsia="PragmaticaCondC" w:hAnsi="Times New Roman" w:cs="Times New Roman"/>
          <w:b w:val="0"/>
          <w:sz w:val="28"/>
          <w:szCs w:val="28"/>
        </w:rPr>
        <w:t xml:space="preserve"> плоскогорья; </w:t>
      </w:r>
      <w:proofErr w:type="spellStart"/>
      <w:r w:rsidRPr="00C34BD8">
        <w:rPr>
          <w:rFonts w:ascii="Times New Roman" w:eastAsia="PragmaticaCondC" w:hAnsi="Times New Roman" w:cs="Times New Roman"/>
          <w:b w:val="0"/>
          <w:sz w:val="28"/>
          <w:szCs w:val="28"/>
        </w:rPr>
        <w:t>Оринокская</w:t>
      </w:r>
      <w:proofErr w:type="spellEnd"/>
      <w:r w:rsidRPr="00C34BD8">
        <w:rPr>
          <w:rFonts w:ascii="Times New Roman" w:eastAsia="PragmaticaCondC" w:hAnsi="Times New Roman" w:cs="Times New Roman"/>
          <w:b w:val="0"/>
          <w:sz w:val="28"/>
          <w:szCs w:val="28"/>
        </w:rPr>
        <w:t xml:space="preserve"> и </w:t>
      </w:r>
      <w:proofErr w:type="spellStart"/>
      <w:r w:rsidRPr="00C34BD8">
        <w:rPr>
          <w:rFonts w:ascii="Times New Roman" w:eastAsia="PragmaticaCondC" w:hAnsi="Times New Roman" w:cs="Times New Roman"/>
          <w:b w:val="0"/>
          <w:sz w:val="28"/>
          <w:szCs w:val="28"/>
        </w:rPr>
        <w:t>Ла-Платская</w:t>
      </w:r>
      <w:proofErr w:type="spellEnd"/>
      <w:r w:rsidRPr="00C34BD8">
        <w:rPr>
          <w:rFonts w:ascii="Times New Roman" w:eastAsia="PragmaticaCondC" w:hAnsi="Times New Roman" w:cs="Times New Roman"/>
          <w:b w:val="0"/>
          <w:sz w:val="28"/>
          <w:szCs w:val="28"/>
        </w:rPr>
        <w:t xml:space="preserve"> низменности; </w:t>
      </w:r>
    </w:p>
    <w:p w:rsidR="00C34BD8" w:rsidRPr="00C34BD8" w:rsidRDefault="00C34BD8" w:rsidP="00076BDA">
      <w:pPr>
        <w:pStyle w:val="a4"/>
        <w:numPr>
          <w:ilvl w:val="0"/>
          <w:numId w:val="19"/>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Панама, Ориноко; Титикака, Маракайбо; </w:t>
      </w:r>
    </w:p>
    <w:p w:rsidR="00C34BD8" w:rsidRPr="00C34BD8" w:rsidRDefault="00C34BD8" w:rsidP="00076BDA">
      <w:pPr>
        <w:pStyle w:val="a4"/>
        <w:numPr>
          <w:ilvl w:val="0"/>
          <w:numId w:val="19"/>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Бразилия (Рио-де-Жанейро, Бразилиа), Венесуэла (Каракас), Аргентина (Буэнос-Айрес), Перу (Лима).</w:t>
      </w:r>
    </w:p>
    <w:p w:rsidR="00C34BD8" w:rsidRPr="00C34BD8" w:rsidRDefault="00C34BD8" w:rsidP="00C34BD8">
      <w:pPr>
        <w:tabs>
          <w:tab w:val="left" w:pos="709"/>
        </w:tabs>
        <w:ind w:firstLine="454"/>
        <w:jc w:val="both"/>
        <w:rPr>
          <w:rFonts w:ascii="Times New Roman" w:eastAsia="PragmaticaCondC" w:hAnsi="Times New Roman" w:cs="Times New Roman"/>
          <w:sz w:val="28"/>
          <w:szCs w:val="28"/>
        </w:rPr>
      </w:pPr>
      <w:r w:rsidRPr="00C34BD8">
        <w:rPr>
          <w:rFonts w:ascii="Times New Roman" w:eastAsia="PragmaticaCondC" w:hAnsi="Times New Roman" w:cs="Times New Roman"/>
          <w:sz w:val="28"/>
          <w:szCs w:val="28"/>
        </w:rPr>
        <w:t xml:space="preserve">Тема «Северная Америка – знакомый незнакомец»: </w:t>
      </w:r>
    </w:p>
    <w:p w:rsidR="00C34BD8" w:rsidRPr="00C34BD8" w:rsidRDefault="00C34BD8" w:rsidP="00076BDA">
      <w:pPr>
        <w:pStyle w:val="a4"/>
        <w:numPr>
          <w:ilvl w:val="0"/>
          <w:numId w:val="20"/>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полуострова Флорида, Калифорния, Аляска;</w:t>
      </w:r>
    </w:p>
    <w:p w:rsidR="00C34BD8" w:rsidRPr="00C34BD8" w:rsidRDefault="00C34BD8" w:rsidP="00076BDA">
      <w:pPr>
        <w:pStyle w:val="a4"/>
        <w:numPr>
          <w:ilvl w:val="0"/>
          <w:numId w:val="20"/>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Мексиканский, </w:t>
      </w:r>
      <w:proofErr w:type="spellStart"/>
      <w:r w:rsidRPr="00C34BD8">
        <w:rPr>
          <w:rFonts w:ascii="Times New Roman" w:eastAsia="PragmaticaCondC" w:hAnsi="Times New Roman" w:cs="Times New Roman"/>
          <w:b w:val="0"/>
          <w:sz w:val="28"/>
          <w:szCs w:val="28"/>
        </w:rPr>
        <w:t>Гудзонов</w:t>
      </w:r>
      <w:proofErr w:type="spellEnd"/>
      <w:r w:rsidRPr="00C34BD8">
        <w:rPr>
          <w:rFonts w:ascii="Times New Roman" w:eastAsia="PragmaticaCondC" w:hAnsi="Times New Roman" w:cs="Times New Roman"/>
          <w:b w:val="0"/>
          <w:sz w:val="28"/>
          <w:szCs w:val="28"/>
        </w:rPr>
        <w:t>, Калифорнийский заливы;</w:t>
      </w:r>
    </w:p>
    <w:p w:rsidR="00C34BD8" w:rsidRPr="00C34BD8" w:rsidRDefault="00C34BD8" w:rsidP="00076BDA">
      <w:pPr>
        <w:pStyle w:val="a4"/>
        <w:numPr>
          <w:ilvl w:val="0"/>
          <w:numId w:val="20"/>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Канадский Арктический архипелаг, Большие Антильские острова, остров Ньюфаундленд, Бермудские, Багамские, Алеутские острова; </w:t>
      </w:r>
    </w:p>
    <w:p w:rsidR="00C34BD8" w:rsidRPr="00C34BD8" w:rsidRDefault="00C34BD8" w:rsidP="00076BDA">
      <w:pPr>
        <w:pStyle w:val="a4"/>
        <w:numPr>
          <w:ilvl w:val="0"/>
          <w:numId w:val="20"/>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lastRenderedPageBreak/>
        <w:t xml:space="preserve"> горные системы Кордильер и Аппалачей; Великие и Центральные равнины; </w:t>
      </w:r>
      <w:proofErr w:type="spellStart"/>
      <w:r w:rsidRPr="00C34BD8">
        <w:rPr>
          <w:rFonts w:ascii="Times New Roman" w:eastAsia="PragmaticaCondC" w:hAnsi="Times New Roman" w:cs="Times New Roman"/>
          <w:b w:val="0"/>
          <w:sz w:val="28"/>
          <w:szCs w:val="28"/>
        </w:rPr>
        <w:t>Миссисипская</w:t>
      </w:r>
      <w:proofErr w:type="spellEnd"/>
      <w:r w:rsidRPr="00C34BD8">
        <w:rPr>
          <w:rFonts w:ascii="Times New Roman" w:eastAsia="PragmaticaCondC" w:hAnsi="Times New Roman" w:cs="Times New Roman"/>
          <w:b w:val="0"/>
          <w:sz w:val="28"/>
          <w:szCs w:val="28"/>
        </w:rPr>
        <w:t xml:space="preserve"> низменность; гора Мак-Кинли; вулкан </w:t>
      </w:r>
      <w:proofErr w:type="spellStart"/>
      <w:r w:rsidRPr="00C34BD8">
        <w:rPr>
          <w:rFonts w:ascii="Times New Roman" w:eastAsia="PragmaticaCondC" w:hAnsi="Times New Roman" w:cs="Times New Roman"/>
          <w:b w:val="0"/>
          <w:sz w:val="28"/>
          <w:szCs w:val="28"/>
        </w:rPr>
        <w:t>Орисаба</w:t>
      </w:r>
      <w:proofErr w:type="spellEnd"/>
      <w:r w:rsidRPr="00C34BD8">
        <w:rPr>
          <w:rFonts w:ascii="Times New Roman" w:eastAsia="PragmaticaCondC" w:hAnsi="Times New Roman" w:cs="Times New Roman"/>
          <w:b w:val="0"/>
          <w:sz w:val="28"/>
          <w:szCs w:val="28"/>
        </w:rPr>
        <w:t>;</w:t>
      </w:r>
    </w:p>
    <w:p w:rsidR="00C34BD8" w:rsidRPr="00C34BD8" w:rsidRDefault="00C34BD8" w:rsidP="00076BDA">
      <w:pPr>
        <w:pStyle w:val="a4"/>
        <w:numPr>
          <w:ilvl w:val="0"/>
          <w:numId w:val="20"/>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Макензи, Миссисипи с Миссури, Колорадо, Колумбия; </w:t>
      </w:r>
    </w:p>
    <w:p w:rsidR="00C34BD8" w:rsidRPr="00C34BD8" w:rsidRDefault="00C34BD8" w:rsidP="00076BDA">
      <w:pPr>
        <w:pStyle w:val="a4"/>
        <w:numPr>
          <w:ilvl w:val="0"/>
          <w:numId w:val="20"/>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Великие Американские озера, Виннипег,  Большое Соленое; </w:t>
      </w:r>
    </w:p>
    <w:p w:rsidR="00C34BD8" w:rsidRPr="00C34BD8" w:rsidRDefault="00C34BD8" w:rsidP="00076BDA">
      <w:pPr>
        <w:pStyle w:val="a4"/>
        <w:numPr>
          <w:ilvl w:val="0"/>
          <w:numId w:val="20"/>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w:t>
      </w:r>
      <w:proofErr w:type="gramStart"/>
      <w:r w:rsidRPr="00C34BD8">
        <w:rPr>
          <w:rFonts w:ascii="Times New Roman" w:eastAsia="PragmaticaCondC" w:hAnsi="Times New Roman" w:cs="Times New Roman"/>
          <w:b w:val="0"/>
          <w:sz w:val="28"/>
          <w:szCs w:val="28"/>
        </w:rPr>
        <w:t>Канада (Оттава, Монреаль), США (Вашингтон, Нью-Йорк, Чикаго, Сан-Франциско, Лос-Анджелес), Мексика (Мехико), Куба (Гавана).</w:t>
      </w:r>
      <w:proofErr w:type="gramEnd"/>
    </w:p>
    <w:p w:rsidR="00C34BD8" w:rsidRPr="00C34BD8" w:rsidRDefault="00C34BD8" w:rsidP="00C34BD8">
      <w:pPr>
        <w:tabs>
          <w:tab w:val="left" w:pos="709"/>
        </w:tabs>
        <w:ind w:firstLine="454"/>
        <w:jc w:val="both"/>
        <w:rPr>
          <w:rFonts w:ascii="Times New Roman" w:eastAsia="PragmaticaCondC" w:hAnsi="Times New Roman" w:cs="Times New Roman"/>
          <w:sz w:val="28"/>
          <w:szCs w:val="28"/>
        </w:rPr>
      </w:pPr>
      <w:r w:rsidRPr="00C34BD8">
        <w:rPr>
          <w:rFonts w:ascii="Times New Roman" w:eastAsia="PragmaticaCondC" w:hAnsi="Times New Roman" w:cs="Times New Roman"/>
          <w:sz w:val="28"/>
          <w:szCs w:val="28"/>
        </w:rPr>
        <w:t xml:space="preserve">Тема «Евразия – музей природы»: </w:t>
      </w:r>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полуострова Таймыр, Кольский, Скандинавский, Чукотский, Индостан, Индокитай, Корейский; </w:t>
      </w:r>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моря Баренцево, Балтийское, Северное, Аравийское, Японское; </w:t>
      </w:r>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Финский, Ботнический, Персидский заливы; </w:t>
      </w:r>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проливы Карские Ворота, Босфор, Малаккский; </w:t>
      </w:r>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острова Новая Земля, Новосибирские, Шри-Ланка, Филиппинские, Большие </w:t>
      </w:r>
      <w:proofErr w:type="spellStart"/>
      <w:r w:rsidRPr="00C34BD8">
        <w:rPr>
          <w:rFonts w:ascii="Times New Roman" w:eastAsia="PragmaticaCondC" w:hAnsi="Times New Roman" w:cs="Times New Roman"/>
          <w:b w:val="0"/>
          <w:sz w:val="28"/>
          <w:szCs w:val="28"/>
        </w:rPr>
        <w:t>Зондские</w:t>
      </w:r>
      <w:proofErr w:type="spellEnd"/>
      <w:r w:rsidRPr="00C34BD8">
        <w:rPr>
          <w:rFonts w:ascii="Times New Roman" w:eastAsia="PragmaticaCondC" w:hAnsi="Times New Roman" w:cs="Times New Roman"/>
          <w:b w:val="0"/>
          <w:sz w:val="28"/>
          <w:szCs w:val="28"/>
        </w:rPr>
        <w:t>;</w:t>
      </w:r>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равнины </w:t>
      </w:r>
      <w:proofErr w:type="spellStart"/>
      <w:r w:rsidRPr="00C34BD8">
        <w:rPr>
          <w:rFonts w:ascii="Times New Roman" w:eastAsia="PragmaticaCondC" w:hAnsi="Times New Roman" w:cs="Times New Roman"/>
          <w:b w:val="0"/>
          <w:sz w:val="28"/>
          <w:szCs w:val="28"/>
        </w:rPr>
        <w:t>Западно-Сибирская</w:t>
      </w:r>
      <w:proofErr w:type="spellEnd"/>
      <w:r w:rsidRPr="00C34BD8">
        <w:rPr>
          <w:rFonts w:ascii="Times New Roman" w:eastAsia="PragmaticaCondC" w:hAnsi="Times New Roman" w:cs="Times New Roman"/>
          <w:b w:val="0"/>
          <w:sz w:val="28"/>
          <w:szCs w:val="28"/>
        </w:rPr>
        <w:t xml:space="preserve">, Великая Китайская; плоскогорья </w:t>
      </w:r>
      <w:proofErr w:type="spellStart"/>
      <w:proofErr w:type="gramStart"/>
      <w:r w:rsidRPr="00C34BD8">
        <w:rPr>
          <w:rFonts w:ascii="Times New Roman" w:eastAsia="PragmaticaCondC" w:hAnsi="Times New Roman" w:cs="Times New Roman"/>
          <w:b w:val="0"/>
          <w:sz w:val="28"/>
          <w:szCs w:val="28"/>
        </w:rPr>
        <w:t>Восточно-Сибирское</w:t>
      </w:r>
      <w:proofErr w:type="spellEnd"/>
      <w:proofErr w:type="gramEnd"/>
      <w:r w:rsidRPr="00C34BD8">
        <w:rPr>
          <w:rFonts w:ascii="Times New Roman" w:eastAsia="PragmaticaCondC" w:hAnsi="Times New Roman" w:cs="Times New Roman"/>
          <w:b w:val="0"/>
          <w:sz w:val="28"/>
          <w:szCs w:val="28"/>
        </w:rPr>
        <w:t xml:space="preserve">, Декан; </w:t>
      </w:r>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w:t>
      </w:r>
      <w:proofErr w:type="gramStart"/>
      <w:r w:rsidRPr="00C34BD8">
        <w:rPr>
          <w:rFonts w:ascii="Times New Roman" w:eastAsia="PragmaticaCondC" w:hAnsi="Times New Roman" w:cs="Times New Roman"/>
          <w:b w:val="0"/>
          <w:sz w:val="28"/>
          <w:szCs w:val="28"/>
        </w:rPr>
        <w:t xml:space="preserve">горы Альпы, Пиренеи, Карпаты, Алтай, Тянь-Шань; нагорья Тибет, Гоби; вулкан Кракатау; </w:t>
      </w:r>
      <w:proofErr w:type="gramEnd"/>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w:t>
      </w:r>
      <w:proofErr w:type="gramStart"/>
      <w:r w:rsidRPr="00C34BD8">
        <w:rPr>
          <w:rFonts w:ascii="Times New Roman" w:eastAsia="PragmaticaCondC" w:hAnsi="Times New Roman" w:cs="Times New Roman"/>
          <w:b w:val="0"/>
          <w:sz w:val="28"/>
          <w:szCs w:val="28"/>
        </w:rPr>
        <w:t xml:space="preserve">реки Обь с </w:t>
      </w:r>
      <w:proofErr w:type="spellStart"/>
      <w:r w:rsidRPr="00C34BD8">
        <w:rPr>
          <w:rFonts w:ascii="Times New Roman" w:eastAsia="PragmaticaCondC" w:hAnsi="Times New Roman" w:cs="Times New Roman"/>
          <w:b w:val="0"/>
          <w:sz w:val="28"/>
          <w:szCs w:val="28"/>
        </w:rPr>
        <w:t>Иртышом</w:t>
      </w:r>
      <w:proofErr w:type="spellEnd"/>
      <w:r w:rsidRPr="00C34BD8">
        <w:rPr>
          <w:rFonts w:ascii="Times New Roman" w:eastAsia="PragmaticaCondC" w:hAnsi="Times New Roman" w:cs="Times New Roman"/>
          <w:b w:val="0"/>
          <w:sz w:val="28"/>
          <w:szCs w:val="28"/>
        </w:rPr>
        <w:t xml:space="preserve">, Лена, Амур, Амударья, Печора, Дунай, Рейн,  Хуанхэ, Янцзы, Инд, Ганг; </w:t>
      </w:r>
      <w:proofErr w:type="gramEnd"/>
    </w:p>
    <w:p w:rsidR="00C34BD8" w:rsidRPr="00C34BD8" w:rsidRDefault="00C34BD8" w:rsidP="00076BDA">
      <w:pPr>
        <w:pStyle w:val="a4"/>
        <w:numPr>
          <w:ilvl w:val="0"/>
          <w:numId w:val="21"/>
        </w:numPr>
        <w:tabs>
          <w:tab w:val="clear" w:pos="720"/>
          <w:tab w:val="left" w:pos="709"/>
        </w:tabs>
        <w:ind w:left="0" w:firstLine="454"/>
        <w:jc w:val="both"/>
        <w:rPr>
          <w:rFonts w:ascii="Times New Roman" w:eastAsia="PragmaticaCondC" w:hAnsi="Times New Roman" w:cs="Times New Roman"/>
          <w:b w:val="0"/>
          <w:sz w:val="28"/>
          <w:szCs w:val="28"/>
        </w:rPr>
      </w:pPr>
      <w:r w:rsidRPr="00C34BD8">
        <w:rPr>
          <w:rFonts w:ascii="Times New Roman" w:eastAsia="PragmaticaCondC" w:hAnsi="Times New Roman" w:cs="Times New Roman"/>
          <w:b w:val="0"/>
          <w:sz w:val="28"/>
          <w:szCs w:val="28"/>
        </w:rPr>
        <w:t xml:space="preserve"> озера Каспийское, Байкал, Онежское, Ладожское, Женевское, Иссык-Куль, Балхаш, </w:t>
      </w:r>
      <w:proofErr w:type="spellStart"/>
      <w:r w:rsidRPr="00C34BD8">
        <w:rPr>
          <w:rFonts w:ascii="Times New Roman" w:eastAsia="PragmaticaCondC" w:hAnsi="Times New Roman" w:cs="Times New Roman"/>
          <w:b w:val="0"/>
          <w:sz w:val="28"/>
          <w:szCs w:val="28"/>
        </w:rPr>
        <w:t>Лобнор</w:t>
      </w:r>
      <w:proofErr w:type="spellEnd"/>
      <w:r w:rsidRPr="00C34BD8">
        <w:rPr>
          <w:rFonts w:ascii="Times New Roman" w:eastAsia="PragmaticaCondC" w:hAnsi="Times New Roman" w:cs="Times New Roman"/>
          <w:b w:val="0"/>
          <w:sz w:val="28"/>
          <w:szCs w:val="28"/>
        </w:rPr>
        <w:t xml:space="preserve">. </w:t>
      </w:r>
    </w:p>
    <w:p w:rsidR="00C34BD8" w:rsidRPr="00C34BD8" w:rsidRDefault="00C34BD8" w:rsidP="00C34BD8">
      <w:pPr>
        <w:jc w:val="both"/>
        <w:rPr>
          <w:rFonts w:ascii="Times New Roman" w:hAnsi="Times New Roman" w:cs="Times New Roman"/>
          <w:sz w:val="28"/>
          <w:szCs w:val="28"/>
        </w:rPr>
      </w:pPr>
    </w:p>
    <w:p w:rsidR="00C34BD8" w:rsidRPr="00C34BD8" w:rsidRDefault="00C34BD8" w:rsidP="00C34BD8">
      <w:pPr>
        <w:jc w:val="both"/>
        <w:rPr>
          <w:rFonts w:ascii="Times New Roman" w:hAnsi="Times New Roman" w:cs="Times New Roman"/>
          <w:sz w:val="28"/>
          <w:szCs w:val="28"/>
        </w:rPr>
      </w:pPr>
    </w:p>
    <w:p w:rsidR="00C34BD8" w:rsidRDefault="00C34BD8" w:rsidP="00C34BD8">
      <w:pPr>
        <w:jc w:val="center"/>
        <w:rPr>
          <w:b/>
        </w:rPr>
      </w:pPr>
    </w:p>
    <w:p w:rsidR="00C34BD8" w:rsidRDefault="00C34BD8" w:rsidP="00C34BD8">
      <w:pPr>
        <w:jc w:val="center"/>
        <w:rPr>
          <w:b/>
        </w:rPr>
      </w:pPr>
    </w:p>
    <w:p w:rsidR="00CB0DAE" w:rsidRPr="00C34BD8" w:rsidRDefault="00CB0DAE" w:rsidP="00CB0DAE">
      <w:pPr>
        <w:tabs>
          <w:tab w:val="left" w:pos="709"/>
        </w:tabs>
        <w:ind w:firstLine="454"/>
        <w:jc w:val="center"/>
        <w:rPr>
          <w:rFonts w:ascii="Times New Roman" w:eastAsia="PragmaticaCondC" w:hAnsi="Times New Roman" w:cs="Times New Roman"/>
          <w:b/>
          <w:sz w:val="28"/>
          <w:szCs w:val="28"/>
        </w:rPr>
      </w:pPr>
    </w:p>
    <w:p w:rsidR="00CB0DAE" w:rsidRPr="00C34BD8" w:rsidRDefault="00CB0DAE" w:rsidP="00CB0DAE">
      <w:pPr>
        <w:pStyle w:val="a3"/>
        <w:shd w:val="clear" w:color="auto" w:fill="FFFFFF"/>
        <w:spacing w:before="0" w:beforeAutospacing="0" w:after="167" w:afterAutospacing="0"/>
        <w:jc w:val="center"/>
        <w:rPr>
          <w:b/>
          <w:bCs/>
          <w:color w:val="767676"/>
          <w:sz w:val="28"/>
          <w:szCs w:val="28"/>
        </w:rPr>
      </w:pPr>
    </w:p>
    <w:p w:rsidR="00CB0DAE" w:rsidRDefault="00CB0DAE" w:rsidP="00CB0DAE">
      <w:pPr>
        <w:pStyle w:val="a3"/>
        <w:shd w:val="clear" w:color="auto" w:fill="FFFFFF"/>
        <w:spacing w:before="0" w:beforeAutospacing="0" w:after="167" w:afterAutospacing="0"/>
        <w:jc w:val="center"/>
        <w:rPr>
          <w:rFonts w:ascii="Arial" w:hAnsi="Arial" w:cs="Arial"/>
          <w:b/>
          <w:bCs/>
          <w:color w:val="767676"/>
          <w:sz w:val="23"/>
          <w:szCs w:val="23"/>
        </w:rPr>
      </w:pPr>
    </w:p>
    <w:p w:rsidR="007D431D" w:rsidRPr="00907400" w:rsidRDefault="007D431D" w:rsidP="007D431D">
      <w:pPr>
        <w:spacing w:after="0" w:line="240" w:lineRule="auto"/>
        <w:contextualSpacing/>
        <w:jc w:val="center"/>
        <w:rPr>
          <w:rFonts w:ascii="Times New Roman" w:hAnsi="Times New Roman"/>
          <w:b/>
          <w:sz w:val="28"/>
          <w:szCs w:val="28"/>
          <w:u w:val="single"/>
        </w:rPr>
      </w:pPr>
      <w:r w:rsidRPr="00907400">
        <w:rPr>
          <w:rFonts w:ascii="Times New Roman" w:hAnsi="Times New Roman"/>
          <w:b/>
          <w:sz w:val="28"/>
          <w:szCs w:val="28"/>
          <w:u w:val="single"/>
        </w:rPr>
        <w:lastRenderedPageBreak/>
        <w:t>Система  форм контроля уровня достижений учащихся и критерии оценки</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     В рабочей программе предусмотрена</w:t>
      </w:r>
      <w:r w:rsidRPr="00907400">
        <w:rPr>
          <w:rFonts w:ascii="Times New Roman" w:hAnsi="Times New Roman"/>
          <w:b/>
          <w:sz w:val="28"/>
          <w:szCs w:val="28"/>
        </w:rPr>
        <w:t xml:space="preserve"> система форм контроля уровня достижений учащихся и критерии оценки.</w:t>
      </w:r>
      <w:r w:rsidRPr="00907400">
        <w:rPr>
          <w:rFonts w:ascii="Times New Roman" w:hAnsi="Times New Roman"/>
          <w:sz w:val="28"/>
          <w:szCs w:val="28"/>
        </w:rPr>
        <w:t xml:space="preserve"> Оцениваются достижения учащихся в процессе фронтального и индивидуального контроля на обычных уроках, в процессе контрольных работ по окончании изучения крупных тем, Оценки выводятся по окончании четверти. Контрольные и проверочные работы проводятся в письменной и устной форме, в форме зачетов, тестов. Запланированные проверочные практические работы также подлежат обязательной оценке. Для выполнения практических работ учащиеся имеют рабочие тетради на печатной основе с комплектом контурных карт. Эти тетради проверяются учителем после выполнения каждой практической работы. В кабинете географии имеется комплект тестовых заданий для промежуточного и итогового контроля. Задания разработаны в соответствии с формируемыми образовательными  компетенциями. </w:t>
      </w:r>
    </w:p>
    <w:p w:rsidR="007D431D" w:rsidRPr="00907400" w:rsidRDefault="007D431D" w:rsidP="007D431D">
      <w:pPr>
        <w:spacing w:after="0" w:line="240" w:lineRule="auto"/>
        <w:contextualSpacing/>
        <w:jc w:val="center"/>
        <w:rPr>
          <w:rFonts w:ascii="Times New Roman" w:hAnsi="Times New Roman"/>
          <w:b/>
          <w:sz w:val="28"/>
          <w:szCs w:val="28"/>
        </w:rPr>
      </w:pPr>
      <w:r w:rsidRPr="00907400">
        <w:rPr>
          <w:rFonts w:ascii="Times New Roman" w:hAnsi="Times New Roman"/>
          <w:b/>
          <w:sz w:val="28"/>
          <w:szCs w:val="28"/>
          <w:u w:val="single"/>
        </w:rPr>
        <w:t>Нормы оценок за устный ответ.</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"5" ставится</w:t>
      </w:r>
      <w:r w:rsidRPr="00907400">
        <w:rPr>
          <w:rFonts w:ascii="Times New Roman" w:hAnsi="Times New Roman"/>
          <w:sz w:val="28"/>
          <w:szCs w:val="28"/>
        </w:rPr>
        <w:t xml:space="preserve">, если ученик: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907400">
        <w:rPr>
          <w:rFonts w:ascii="Times New Roman" w:hAnsi="Times New Roman"/>
          <w:sz w:val="28"/>
          <w:szCs w:val="28"/>
        </w:rPr>
        <w:t>межпредметные</w:t>
      </w:r>
      <w:proofErr w:type="spellEnd"/>
      <w:r w:rsidRPr="00907400">
        <w:rPr>
          <w:rFonts w:ascii="Times New Roman" w:hAnsi="Times New Roman"/>
          <w:sz w:val="28"/>
          <w:szCs w:val="28"/>
        </w:rPr>
        <w:t xml:space="preserve"> (на основе ранее приобретенных знаний) и </w:t>
      </w:r>
      <w:proofErr w:type="spellStart"/>
      <w:r w:rsidRPr="00907400">
        <w:rPr>
          <w:rFonts w:ascii="Times New Roman" w:hAnsi="Times New Roman"/>
          <w:sz w:val="28"/>
          <w:szCs w:val="28"/>
        </w:rPr>
        <w:t>внутрипредметные</w:t>
      </w:r>
      <w:proofErr w:type="spellEnd"/>
      <w:r w:rsidRPr="00907400">
        <w:rPr>
          <w:rFonts w:ascii="Times New Roman" w:hAnsi="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lastRenderedPageBreak/>
        <w:t>Оценка "4" ставится</w:t>
      </w:r>
      <w:r w:rsidRPr="00907400">
        <w:rPr>
          <w:rFonts w:ascii="Times New Roman" w:hAnsi="Times New Roman"/>
          <w:sz w:val="28"/>
          <w:szCs w:val="28"/>
        </w:rPr>
        <w:t xml:space="preserve">, если ученик: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907400">
        <w:rPr>
          <w:rFonts w:ascii="Times New Roman" w:hAnsi="Times New Roman"/>
          <w:sz w:val="28"/>
          <w:szCs w:val="28"/>
        </w:rPr>
        <w:t>внутрипредметные</w:t>
      </w:r>
      <w:proofErr w:type="spellEnd"/>
      <w:r w:rsidRPr="00907400">
        <w:rPr>
          <w:rFonts w:ascii="Times New Roman" w:hAnsi="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"3" ставится</w:t>
      </w:r>
      <w:r w:rsidRPr="00907400">
        <w:rPr>
          <w:rFonts w:ascii="Times New Roman" w:hAnsi="Times New Roman"/>
          <w:sz w:val="28"/>
          <w:szCs w:val="28"/>
        </w:rPr>
        <w:t xml:space="preserve">, если ученик: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материал излагает не </w:t>
      </w:r>
      <w:proofErr w:type="spellStart"/>
      <w:r w:rsidRPr="00907400">
        <w:rPr>
          <w:rFonts w:ascii="Times New Roman" w:hAnsi="Times New Roman"/>
          <w:sz w:val="28"/>
          <w:szCs w:val="28"/>
        </w:rPr>
        <w:t>систематизированно</w:t>
      </w:r>
      <w:proofErr w:type="spellEnd"/>
      <w:r w:rsidRPr="00907400">
        <w:rPr>
          <w:rFonts w:ascii="Times New Roman" w:hAnsi="Times New Roman"/>
          <w:sz w:val="28"/>
          <w:szCs w:val="28"/>
        </w:rPr>
        <w:t xml:space="preserve">, фрагментарно, не всегда последовательно;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3) показывает </w:t>
      </w:r>
      <w:proofErr w:type="gramStart"/>
      <w:r w:rsidRPr="00907400">
        <w:rPr>
          <w:rFonts w:ascii="Times New Roman" w:hAnsi="Times New Roman"/>
          <w:sz w:val="28"/>
          <w:szCs w:val="28"/>
        </w:rPr>
        <w:t>недостаточную</w:t>
      </w:r>
      <w:proofErr w:type="gramEnd"/>
      <w:r w:rsidRPr="00907400">
        <w:rPr>
          <w:rFonts w:ascii="Times New Roman" w:hAnsi="Times New Roman"/>
          <w:sz w:val="28"/>
          <w:szCs w:val="28"/>
        </w:rPr>
        <w:t xml:space="preserve"> </w:t>
      </w:r>
      <w:proofErr w:type="spellStart"/>
      <w:r w:rsidRPr="00907400">
        <w:rPr>
          <w:rFonts w:ascii="Times New Roman" w:hAnsi="Times New Roman"/>
          <w:sz w:val="28"/>
          <w:szCs w:val="28"/>
        </w:rPr>
        <w:t>сформированность</w:t>
      </w:r>
      <w:proofErr w:type="spellEnd"/>
      <w:r w:rsidRPr="00907400">
        <w:rPr>
          <w:rFonts w:ascii="Times New Roman" w:hAnsi="Times New Roman"/>
          <w:sz w:val="28"/>
          <w:szCs w:val="28"/>
        </w:rPr>
        <w:t xml:space="preserve"> отдельных знаний и умений; выводы и обобщения аргументирует слабо, допускает в них ошибки.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4) допустил ошибки и неточности в использовании научной терминологии, определения понятий дал недостаточно четкие;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5) не использовал в качестве доказательства выводы и обобщения из наблюдений, фактов, опытов или допустил ошибки при их изложении;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907400">
        <w:rPr>
          <w:rFonts w:ascii="Times New Roman" w:hAnsi="Times New Roman"/>
          <w:sz w:val="28"/>
          <w:szCs w:val="28"/>
        </w:rPr>
        <w:t>важное значение</w:t>
      </w:r>
      <w:proofErr w:type="gramEnd"/>
      <w:r w:rsidRPr="00907400">
        <w:rPr>
          <w:rFonts w:ascii="Times New Roman" w:hAnsi="Times New Roman"/>
          <w:sz w:val="28"/>
          <w:szCs w:val="28"/>
        </w:rPr>
        <w:t xml:space="preserve"> в этом тексте;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lastRenderedPageBreak/>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"2" ставится</w:t>
      </w:r>
      <w:r w:rsidRPr="00907400">
        <w:rPr>
          <w:rFonts w:ascii="Times New Roman" w:hAnsi="Times New Roman"/>
          <w:sz w:val="28"/>
          <w:szCs w:val="28"/>
        </w:rPr>
        <w:t xml:space="preserve">, если ученик: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не усвоил и не раскрыл основное содержание материала;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не делает выводов и обобщений.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3) не знает и не понимает значительную или основную часть программного материала в пределах поставленных вопросов;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4) или имеет слабо сформированные и неполные знания и не умеет применять их к решению конкретных вопросов и задач по образцу;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5) или при ответе (на один вопрос) допускает более двух грубых ошибок, которые не может исправить даже при помощи учителя.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"1" ставится,</w:t>
      </w:r>
      <w:r w:rsidRPr="00907400">
        <w:rPr>
          <w:rFonts w:ascii="Times New Roman" w:hAnsi="Times New Roman"/>
          <w:sz w:val="28"/>
          <w:szCs w:val="28"/>
        </w:rPr>
        <w:t xml:space="preserve"> если ученик: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не может ответить ни на один из поставленных вопросов;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полностью не усвоил материал.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Примечание.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7D431D" w:rsidRPr="00907400" w:rsidRDefault="007D431D" w:rsidP="007D431D">
      <w:pPr>
        <w:spacing w:after="0" w:line="240" w:lineRule="auto"/>
        <w:contextualSpacing/>
        <w:jc w:val="center"/>
        <w:rPr>
          <w:rFonts w:ascii="Times New Roman" w:hAnsi="Times New Roman"/>
          <w:sz w:val="28"/>
          <w:szCs w:val="28"/>
        </w:rPr>
      </w:pPr>
      <w:r w:rsidRPr="00907400">
        <w:rPr>
          <w:rStyle w:val="a6"/>
          <w:rFonts w:ascii="Times New Roman" w:hAnsi="Times New Roman"/>
          <w:sz w:val="28"/>
          <w:szCs w:val="28"/>
          <w:u w:val="single"/>
        </w:rPr>
        <w:t>Нормы оценок</w:t>
      </w:r>
      <w:r w:rsidRPr="00907400">
        <w:rPr>
          <w:rFonts w:ascii="Times New Roman" w:hAnsi="Times New Roman"/>
          <w:sz w:val="28"/>
          <w:szCs w:val="28"/>
          <w:u w:val="single"/>
        </w:rPr>
        <w:t xml:space="preserve"> </w:t>
      </w:r>
      <w:r w:rsidRPr="00907400">
        <w:rPr>
          <w:rFonts w:ascii="Times New Roman" w:hAnsi="Times New Roman"/>
          <w:b/>
          <w:sz w:val="28"/>
          <w:szCs w:val="28"/>
          <w:u w:val="single"/>
        </w:rPr>
        <w:t>самостоятельных письменных и контрольных работ.</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"5"</w:t>
      </w:r>
      <w:r w:rsidRPr="00907400">
        <w:rPr>
          <w:rFonts w:ascii="Times New Roman" w:hAnsi="Times New Roman"/>
          <w:sz w:val="28"/>
          <w:szCs w:val="28"/>
        </w:rPr>
        <w:t xml:space="preserve"> ставится, если ученик: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выполнил работу без ошибок и недочетов;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допустил не более одного недочета.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"4"</w:t>
      </w:r>
      <w:r w:rsidRPr="00907400">
        <w:rPr>
          <w:rFonts w:ascii="Times New Roman" w:hAnsi="Times New Roman"/>
          <w:sz w:val="28"/>
          <w:szCs w:val="28"/>
        </w:rPr>
        <w:t xml:space="preserve"> ставится, если ученик выполнил работу полностью, но допустил в ней: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не более одной негрубой ошибки и одного недочета;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или не более двух недочетов.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"3"</w:t>
      </w:r>
      <w:r w:rsidRPr="00907400">
        <w:rPr>
          <w:rFonts w:ascii="Times New Roman" w:hAnsi="Times New Roman"/>
          <w:sz w:val="28"/>
          <w:szCs w:val="28"/>
        </w:rPr>
        <w:t xml:space="preserve"> ставится, если ученик правильно выполнил не менее половины работы или допустил: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не более двух грубых ошибок;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или не более одной грубой и одной негрубой ошибки и одного недочета;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3) или не более двух-трех негрубых ошибок;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4) или одной негрубой ошибки и трех недочетов;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lastRenderedPageBreak/>
        <w:t xml:space="preserve">5) или при отсутствии ошибок, но при наличии четырех-пяти недочетов.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"2"</w:t>
      </w:r>
      <w:r w:rsidRPr="00907400">
        <w:rPr>
          <w:rFonts w:ascii="Times New Roman" w:hAnsi="Times New Roman"/>
          <w:sz w:val="28"/>
          <w:szCs w:val="28"/>
        </w:rPr>
        <w:t xml:space="preserve"> ставится, если ученик: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допустил число ошибок и недочетов превосходящее норму, при которой может быть выставлена оценка "3";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или если правильно выполнил менее половины работы.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b/>
          <w:sz w:val="28"/>
          <w:szCs w:val="28"/>
        </w:rPr>
        <w:t>Оценка "1"</w:t>
      </w:r>
      <w:r w:rsidRPr="00907400">
        <w:rPr>
          <w:rFonts w:ascii="Times New Roman" w:hAnsi="Times New Roman"/>
          <w:sz w:val="28"/>
          <w:szCs w:val="28"/>
        </w:rPr>
        <w:t xml:space="preserve"> ставится, если ученик: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не приступал к выполнению работы;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или правильно выполнил не более 10 % всех заданий.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Примечание.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1) Учитель имеет право поставить ученику оценку выше той, которая предусмотрена нормами, если учеником оригинально выполнена работа. </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7D431D" w:rsidRPr="00907400" w:rsidRDefault="007D431D" w:rsidP="007D431D">
      <w:pPr>
        <w:spacing w:after="0" w:line="240" w:lineRule="auto"/>
        <w:contextualSpacing/>
        <w:jc w:val="center"/>
        <w:rPr>
          <w:rFonts w:ascii="Times New Roman" w:hAnsi="Times New Roman"/>
          <w:sz w:val="28"/>
          <w:szCs w:val="28"/>
        </w:rPr>
      </w:pPr>
      <w:r w:rsidRPr="00907400">
        <w:rPr>
          <w:rFonts w:ascii="Times New Roman" w:hAnsi="Times New Roman"/>
          <w:b/>
          <w:sz w:val="28"/>
          <w:szCs w:val="28"/>
          <w:u w:val="single"/>
        </w:rPr>
        <w:t>Нормы оценок выполнения практических работ.</w:t>
      </w:r>
    </w:p>
    <w:p w:rsidR="007D431D" w:rsidRPr="00907400" w:rsidRDefault="007D431D" w:rsidP="00076BDA">
      <w:pPr>
        <w:numPr>
          <w:ilvl w:val="0"/>
          <w:numId w:val="36"/>
        </w:numPr>
        <w:spacing w:before="100" w:beforeAutospacing="1" w:after="0" w:line="240" w:lineRule="auto"/>
        <w:contextualSpacing/>
        <w:jc w:val="both"/>
        <w:rPr>
          <w:rFonts w:ascii="Times New Roman" w:hAnsi="Times New Roman"/>
          <w:sz w:val="28"/>
          <w:szCs w:val="28"/>
        </w:rPr>
      </w:pPr>
      <w:r w:rsidRPr="00907400">
        <w:rPr>
          <w:rFonts w:ascii="Times New Roman" w:hAnsi="Times New Roman"/>
          <w:sz w:val="28"/>
          <w:szCs w:val="28"/>
        </w:rPr>
        <w:t>“</w:t>
      </w:r>
      <w:smartTag w:uri="urn:schemas-microsoft-com:office:smarttags" w:element="metricconverter">
        <w:smartTagPr>
          <w:attr w:name="ProductID" w:val="5”"/>
        </w:smartTagPr>
        <w:r w:rsidRPr="00907400">
          <w:rPr>
            <w:rFonts w:ascii="Times New Roman" w:hAnsi="Times New Roman"/>
            <w:b/>
            <w:sz w:val="28"/>
            <w:szCs w:val="28"/>
          </w:rPr>
          <w:t>5”</w:t>
        </w:r>
      </w:smartTag>
      <w:r w:rsidRPr="00907400">
        <w:rPr>
          <w:rFonts w:ascii="Times New Roman" w:hAnsi="Times New Roman"/>
          <w:sz w:val="28"/>
          <w:szCs w:val="28"/>
        </w:rPr>
        <w:t xml:space="preserve"> – правильно даны ответы по содержанию, нет погрешностей в оформлении; </w:t>
      </w:r>
    </w:p>
    <w:p w:rsidR="007D431D" w:rsidRPr="00907400" w:rsidRDefault="007D431D" w:rsidP="00076BDA">
      <w:pPr>
        <w:numPr>
          <w:ilvl w:val="0"/>
          <w:numId w:val="36"/>
        </w:numPr>
        <w:spacing w:before="100" w:beforeAutospacing="1" w:after="0" w:line="240" w:lineRule="auto"/>
        <w:contextualSpacing/>
        <w:jc w:val="both"/>
        <w:rPr>
          <w:rFonts w:ascii="Times New Roman" w:hAnsi="Times New Roman"/>
          <w:sz w:val="28"/>
          <w:szCs w:val="28"/>
        </w:rPr>
      </w:pPr>
      <w:r w:rsidRPr="00907400">
        <w:rPr>
          <w:rFonts w:ascii="Times New Roman" w:hAnsi="Times New Roman"/>
          <w:b/>
          <w:sz w:val="28"/>
          <w:szCs w:val="28"/>
        </w:rPr>
        <w:t>“</w:t>
      </w:r>
      <w:smartTag w:uri="urn:schemas-microsoft-com:office:smarttags" w:element="metricconverter">
        <w:smartTagPr>
          <w:attr w:name="ProductID" w:val="4”"/>
        </w:smartTagPr>
        <w:r w:rsidRPr="00907400">
          <w:rPr>
            <w:rFonts w:ascii="Times New Roman" w:hAnsi="Times New Roman"/>
            <w:b/>
            <w:sz w:val="28"/>
            <w:szCs w:val="28"/>
          </w:rPr>
          <w:t>4”</w:t>
        </w:r>
      </w:smartTag>
      <w:r w:rsidRPr="00907400">
        <w:rPr>
          <w:rFonts w:ascii="Times New Roman" w:hAnsi="Times New Roman"/>
          <w:sz w:val="28"/>
          <w:szCs w:val="28"/>
        </w:rPr>
        <w:t xml:space="preserve"> – погрешности в оформлении, несущественные недочеты по содержанию; </w:t>
      </w:r>
    </w:p>
    <w:p w:rsidR="007D431D" w:rsidRPr="00907400" w:rsidRDefault="007D431D" w:rsidP="00076BDA">
      <w:pPr>
        <w:numPr>
          <w:ilvl w:val="0"/>
          <w:numId w:val="36"/>
        </w:numPr>
        <w:spacing w:before="100" w:beforeAutospacing="1" w:after="0" w:line="240" w:lineRule="auto"/>
        <w:contextualSpacing/>
        <w:jc w:val="both"/>
        <w:rPr>
          <w:rFonts w:ascii="Times New Roman" w:hAnsi="Times New Roman"/>
          <w:sz w:val="28"/>
          <w:szCs w:val="28"/>
        </w:rPr>
      </w:pPr>
      <w:r w:rsidRPr="00907400">
        <w:rPr>
          <w:rFonts w:ascii="Times New Roman" w:hAnsi="Times New Roman"/>
          <w:b/>
          <w:sz w:val="28"/>
          <w:szCs w:val="28"/>
        </w:rPr>
        <w:t>“</w:t>
      </w:r>
      <w:smartTag w:uri="urn:schemas-microsoft-com:office:smarttags" w:element="metricconverter">
        <w:smartTagPr>
          <w:attr w:name="ProductID" w:val="3”"/>
        </w:smartTagPr>
        <w:r w:rsidRPr="00907400">
          <w:rPr>
            <w:rFonts w:ascii="Times New Roman" w:hAnsi="Times New Roman"/>
            <w:b/>
            <w:sz w:val="28"/>
            <w:szCs w:val="28"/>
          </w:rPr>
          <w:t>3”</w:t>
        </w:r>
      </w:smartTag>
      <w:r w:rsidRPr="00907400">
        <w:rPr>
          <w:rFonts w:ascii="Times New Roman" w:hAnsi="Times New Roman"/>
          <w:sz w:val="28"/>
          <w:szCs w:val="28"/>
        </w:rPr>
        <w:t xml:space="preserve"> – погрешности в раскрытии сути вопроса, неточности в измерениях, небрежность в оформлении; </w:t>
      </w:r>
    </w:p>
    <w:p w:rsidR="007D431D" w:rsidRPr="00907400" w:rsidRDefault="007D431D" w:rsidP="00076BDA">
      <w:pPr>
        <w:numPr>
          <w:ilvl w:val="0"/>
          <w:numId w:val="36"/>
        </w:numPr>
        <w:spacing w:before="100" w:beforeAutospacing="1" w:after="0" w:line="240" w:lineRule="auto"/>
        <w:contextualSpacing/>
        <w:jc w:val="both"/>
        <w:rPr>
          <w:rFonts w:ascii="Times New Roman" w:hAnsi="Times New Roman"/>
          <w:sz w:val="28"/>
          <w:szCs w:val="28"/>
        </w:rPr>
      </w:pPr>
      <w:r w:rsidRPr="00907400">
        <w:rPr>
          <w:rFonts w:ascii="Times New Roman" w:hAnsi="Times New Roman"/>
          <w:b/>
          <w:sz w:val="28"/>
          <w:szCs w:val="28"/>
        </w:rPr>
        <w:t>“</w:t>
      </w:r>
      <w:smartTag w:uri="urn:schemas-microsoft-com:office:smarttags" w:element="metricconverter">
        <w:smartTagPr>
          <w:attr w:name="ProductID" w:val="2”"/>
        </w:smartTagPr>
        <w:r w:rsidRPr="00907400">
          <w:rPr>
            <w:rFonts w:ascii="Times New Roman" w:hAnsi="Times New Roman"/>
            <w:b/>
            <w:sz w:val="28"/>
            <w:szCs w:val="28"/>
          </w:rPr>
          <w:t>2”</w:t>
        </w:r>
      </w:smartTag>
      <w:r w:rsidRPr="00907400">
        <w:rPr>
          <w:rFonts w:ascii="Times New Roman" w:hAnsi="Times New Roman"/>
          <w:sz w:val="28"/>
          <w:szCs w:val="28"/>
        </w:rPr>
        <w:t xml:space="preserve"> – серьезные ошибки по содержанию, отсутствие навыков оформления; </w:t>
      </w:r>
    </w:p>
    <w:p w:rsidR="007D431D" w:rsidRPr="00907400" w:rsidRDefault="007D431D" w:rsidP="00076BDA">
      <w:pPr>
        <w:numPr>
          <w:ilvl w:val="0"/>
          <w:numId w:val="36"/>
        </w:numPr>
        <w:spacing w:before="100" w:beforeAutospacing="1" w:after="0" w:line="240" w:lineRule="auto"/>
        <w:contextualSpacing/>
        <w:jc w:val="both"/>
        <w:rPr>
          <w:rFonts w:ascii="Times New Roman" w:hAnsi="Times New Roman"/>
          <w:sz w:val="28"/>
          <w:szCs w:val="28"/>
        </w:rPr>
      </w:pPr>
      <w:r w:rsidRPr="00907400">
        <w:rPr>
          <w:rFonts w:ascii="Times New Roman" w:hAnsi="Times New Roman"/>
          <w:sz w:val="28"/>
          <w:szCs w:val="28"/>
        </w:rPr>
        <w:t>“</w:t>
      </w:r>
      <w:smartTag w:uri="urn:schemas-microsoft-com:office:smarttags" w:element="metricconverter">
        <w:smartTagPr>
          <w:attr w:name="ProductID" w:val="1”"/>
        </w:smartTagPr>
        <w:r w:rsidRPr="00907400">
          <w:rPr>
            <w:rFonts w:ascii="Times New Roman" w:hAnsi="Times New Roman"/>
            <w:b/>
            <w:sz w:val="28"/>
            <w:szCs w:val="28"/>
          </w:rPr>
          <w:t>1”</w:t>
        </w:r>
      </w:smartTag>
      <w:r w:rsidRPr="00907400">
        <w:rPr>
          <w:rFonts w:ascii="Times New Roman" w:hAnsi="Times New Roman"/>
          <w:sz w:val="28"/>
          <w:szCs w:val="28"/>
        </w:rPr>
        <w:t xml:space="preserve"> – полное отсутствие знаний и умений, необходимых для выполнения работы, грубые ошибки по содержанию, непонимание сути задания. </w:t>
      </w:r>
    </w:p>
    <w:p w:rsidR="007D431D" w:rsidRPr="00907400" w:rsidRDefault="007D431D" w:rsidP="007D431D">
      <w:pPr>
        <w:spacing w:after="0" w:line="240" w:lineRule="auto"/>
        <w:contextualSpacing/>
        <w:jc w:val="center"/>
        <w:rPr>
          <w:rFonts w:ascii="Times New Roman" w:hAnsi="Times New Roman"/>
          <w:b/>
          <w:sz w:val="28"/>
          <w:szCs w:val="28"/>
          <w:u w:val="single"/>
        </w:rPr>
      </w:pPr>
      <w:r w:rsidRPr="00907400">
        <w:rPr>
          <w:rFonts w:ascii="Times New Roman" w:hAnsi="Times New Roman"/>
          <w:b/>
          <w:sz w:val="28"/>
          <w:szCs w:val="28"/>
          <w:u w:val="single"/>
        </w:rPr>
        <w:t>Оценка тестовых работ.</w:t>
      </w:r>
    </w:p>
    <w:p w:rsidR="007D431D" w:rsidRPr="00907400" w:rsidRDefault="007D431D" w:rsidP="007D431D">
      <w:pPr>
        <w:tabs>
          <w:tab w:val="left" w:pos="3670"/>
        </w:tabs>
        <w:spacing w:after="0" w:line="240" w:lineRule="auto"/>
        <w:ind w:left="-1080"/>
        <w:contextualSpacing/>
        <w:rPr>
          <w:rFonts w:ascii="Times New Roman" w:hAnsi="Times New Roman"/>
          <w:sz w:val="28"/>
          <w:szCs w:val="28"/>
        </w:rPr>
      </w:pPr>
      <w:r w:rsidRPr="00907400">
        <w:rPr>
          <w:rFonts w:ascii="Times New Roman" w:hAnsi="Times New Roman"/>
          <w:sz w:val="28"/>
          <w:szCs w:val="28"/>
        </w:rPr>
        <w:t xml:space="preserve">                  88-100% -    правильных ответов        оценка    «5»</w:t>
      </w:r>
    </w:p>
    <w:p w:rsidR="007D431D" w:rsidRPr="00907400" w:rsidRDefault="007D431D" w:rsidP="007D431D">
      <w:pPr>
        <w:tabs>
          <w:tab w:val="left" w:pos="3670"/>
        </w:tabs>
        <w:spacing w:after="0" w:line="240" w:lineRule="auto"/>
        <w:ind w:left="-1080"/>
        <w:contextualSpacing/>
        <w:rPr>
          <w:rFonts w:ascii="Times New Roman" w:hAnsi="Times New Roman"/>
          <w:sz w:val="28"/>
          <w:szCs w:val="28"/>
        </w:rPr>
      </w:pPr>
      <w:r w:rsidRPr="00907400">
        <w:rPr>
          <w:rFonts w:ascii="Times New Roman" w:hAnsi="Times New Roman"/>
          <w:sz w:val="28"/>
          <w:szCs w:val="28"/>
        </w:rPr>
        <w:t xml:space="preserve">                  62-87%   -   правильных ответов          оценка   «4»</w:t>
      </w:r>
    </w:p>
    <w:p w:rsidR="007D431D" w:rsidRPr="00907400" w:rsidRDefault="007D431D" w:rsidP="007D431D">
      <w:pPr>
        <w:tabs>
          <w:tab w:val="left" w:pos="3670"/>
        </w:tabs>
        <w:spacing w:after="0" w:line="240" w:lineRule="auto"/>
        <w:contextualSpacing/>
        <w:rPr>
          <w:rFonts w:ascii="Times New Roman" w:hAnsi="Times New Roman"/>
          <w:sz w:val="28"/>
          <w:szCs w:val="28"/>
        </w:rPr>
      </w:pPr>
      <w:r w:rsidRPr="00907400">
        <w:rPr>
          <w:rFonts w:ascii="Times New Roman" w:hAnsi="Times New Roman"/>
          <w:sz w:val="28"/>
          <w:szCs w:val="28"/>
        </w:rPr>
        <w:t>37- 61%  -   правильных ответов          оценка   «3»</w:t>
      </w:r>
    </w:p>
    <w:p w:rsidR="007D431D" w:rsidRPr="00907400" w:rsidRDefault="007D431D" w:rsidP="007D431D">
      <w:pPr>
        <w:tabs>
          <w:tab w:val="left" w:pos="3670"/>
        </w:tabs>
        <w:spacing w:after="0" w:line="240" w:lineRule="auto"/>
        <w:ind w:left="-1080"/>
        <w:contextualSpacing/>
        <w:jc w:val="both"/>
        <w:rPr>
          <w:rFonts w:ascii="Times New Roman" w:hAnsi="Times New Roman"/>
          <w:sz w:val="28"/>
          <w:szCs w:val="28"/>
        </w:rPr>
      </w:pPr>
      <w:r w:rsidRPr="00907400">
        <w:rPr>
          <w:rFonts w:ascii="Times New Roman" w:hAnsi="Times New Roman"/>
          <w:sz w:val="28"/>
          <w:szCs w:val="28"/>
        </w:rPr>
        <w:t xml:space="preserve">                  0– 36%  -   правильных ответов        оценка   «2»</w:t>
      </w:r>
    </w:p>
    <w:p w:rsidR="007D431D" w:rsidRPr="00907400" w:rsidRDefault="007D431D" w:rsidP="007D431D">
      <w:pPr>
        <w:spacing w:after="0" w:line="240" w:lineRule="auto"/>
        <w:contextualSpacing/>
        <w:jc w:val="center"/>
        <w:rPr>
          <w:rFonts w:ascii="Times New Roman" w:hAnsi="Times New Roman"/>
          <w:sz w:val="28"/>
          <w:szCs w:val="28"/>
        </w:rPr>
      </w:pPr>
      <w:r w:rsidRPr="00907400">
        <w:rPr>
          <w:rFonts w:ascii="Times New Roman" w:hAnsi="Times New Roman"/>
          <w:b/>
          <w:sz w:val="28"/>
          <w:szCs w:val="28"/>
        </w:rPr>
        <w:t xml:space="preserve"> </w:t>
      </w:r>
      <w:r w:rsidRPr="00907400">
        <w:rPr>
          <w:rFonts w:ascii="Times New Roman" w:hAnsi="Times New Roman"/>
          <w:b/>
          <w:sz w:val="28"/>
          <w:szCs w:val="28"/>
          <w:u w:val="single"/>
        </w:rPr>
        <w:t>Оценка реферата.</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Реферат оценивается по следующим критериям:</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соблюдение требований к его оформлению;</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необходимость и достаточность для раскрытия темы приведенной в тексте реферата информации;</w:t>
      </w:r>
    </w:p>
    <w:p w:rsidR="007D431D" w:rsidRPr="00907400" w:rsidRDefault="007D431D" w:rsidP="007D431D">
      <w:pPr>
        <w:spacing w:after="0" w:line="240" w:lineRule="auto"/>
        <w:contextualSpacing/>
        <w:jc w:val="both"/>
        <w:rPr>
          <w:rFonts w:ascii="Times New Roman" w:hAnsi="Times New Roman"/>
          <w:sz w:val="28"/>
          <w:szCs w:val="28"/>
        </w:rPr>
      </w:pPr>
      <w:r w:rsidRPr="00907400">
        <w:rPr>
          <w:rFonts w:ascii="Times New Roman" w:hAnsi="Times New Roman"/>
          <w:sz w:val="28"/>
          <w:szCs w:val="28"/>
        </w:rPr>
        <w:t xml:space="preserve">• умение </w:t>
      </w:r>
      <w:proofErr w:type="gramStart"/>
      <w:r w:rsidRPr="00907400">
        <w:rPr>
          <w:rFonts w:ascii="Times New Roman" w:hAnsi="Times New Roman"/>
          <w:sz w:val="28"/>
          <w:szCs w:val="28"/>
        </w:rPr>
        <w:t>обучающегося</w:t>
      </w:r>
      <w:proofErr w:type="gramEnd"/>
      <w:r w:rsidRPr="00907400">
        <w:rPr>
          <w:rFonts w:ascii="Times New Roman" w:hAnsi="Times New Roman"/>
          <w:sz w:val="28"/>
          <w:szCs w:val="28"/>
        </w:rPr>
        <w:t xml:space="preserve"> свободно излагать основные идеи, отраженные в реферате;</w:t>
      </w:r>
    </w:p>
    <w:p w:rsidR="007D431D" w:rsidRPr="00907400" w:rsidRDefault="007D431D" w:rsidP="007D431D">
      <w:pPr>
        <w:spacing w:after="0" w:line="240" w:lineRule="auto"/>
        <w:contextualSpacing/>
        <w:rPr>
          <w:rFonts w:ascii="Times New Roman" w:hAnsi="Times New Roman"/>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7D431D" w:rsidRPr="00907400" w:rsidRDefault="007D431D" w:rsidP="007D431D">
      <w:pPr>
        <w:spacing w:after="0" w:line="240" w:lineRule="auto"/>
        <w:contextualSpacing/>
        <w:jc w:val="center"/>
        <w:rPr>
          <w:rFonts w:ascii="Times New Roman" w:hAnsi="Times New Roman"/>
          <w:b/>
          <w:sz w:val="28"/>
          <w:szCs w:val="28"/>
        </w:rPr>
      </w:pPr>
    </w:p>
    <w:p w:rsidR="001D04FE" w:rsidRPr="00907400" w:rsidRDefault="001D04FE" w:rsidP="007D431D">
      <w:pPr>
        <w:spacing w:after="0" w:line="240" w:lineRule="auto"/>
        <w:contextualSpacing/>
        <w:jc w:val="center"/>
        <w:rPr>
          <w:rFonts w:ascii="Times New Roman" w:hAnsi="Times New Roman"/>
          <w:b/>
          <w:sz w:val="28"/>
          <w:szCs w:val="28"/>
        </w:rPr>
      </w:pPr>
    </w:p>
    <w:p w:rsidR="001D04FE" w:rsidRPr="00907400" w:rsidRDefault="001D04FE" w:rsidP="007D431D">
      <w:pPr>
        <w:spacing w:after="0" w:line="240" w:lineRule="auto"/>
        <w:contextualSpacing/>
        <w:jc w:val="center"/>
        <w:rPr>
          <w:rFonts w:ascii="Times New Roman" w:hAnsi="Times New Roman"/>
          <w:b/>
          <w:sz w:val="28"/>
          <w:szCs w:val="28"/>
        </w:rPr>
      </w:pPr>
    </w:p>
    <w:p w:rsidR="001D04FE" w:rsidRPr="00907400" w:rsidRDefault="001D04FE" w:rsidP="007D431D">
      <w:pPr>
        <w:spacing w:after="0" w:line="240" w:lineRule="auto"/>
        <w:contextualSpacing/>
        <w:jc w:val="center"/>
        <w:rPr>
          <w:rFonts w:ascii="Times New Roman" w:hAnsi="Times New Roman"/>
          <w:b/>
          <w:sz w:val="28"/>
          <w:szCs w:val="28"/>
        </w:rPr>
      </w:pPr>
    </w:p>
    <w:p w:rsidR="001D04FE" w:rsidRDefault="001D04FE" w:rsidP="007D431D">
      <w:pPr>
        <w:spacing w:after="0" w:line="240" w:lineRule="auto"/>
        <w:contextualSpacing/>
        <w:jc w:val="center"/>
        <w:rPr>
          <w:rFonts w:ascii="Times New Roman" w:hAnsi="Times New Roman"/>
          <w:b/>
          <w:sz w:val="24"/>
          <w:szCs w:val="24"/>
        </w:rPr>
      </w:pPr>
    </w:p>
    <w:p w:rsidR="001D04FE" w:rsidRDefault="001D04FE"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907400" w:rsidRDefault="00907400" w:rsidP="007D431D">
      <w:pPr>
        <w:spacing w:after="0" w:line="240" w:lineRule="auto"/>
        <w:contextualSpacing/>
        <w:jc w:val="center"/>
        <w:rPr>
          <w:rFonts w:ascii="Times New Roman" w:hAnsi="Times New Roman"/>
          <w:b/>
          <w:sz w:val="24"/>
          <w:szCs w:val="24"/>
        </w:rPr>
      </w:pPr>
    </w:p>
    <w:p w:rsidR="0058074F" w:rsidRDefault="0058074F" w:rsidP="0058074F">
      <w:pPr>
        <w:spacing w:after="0" w:line="240" w:lineRule="auto"/>
        <w:contextualSpacing/>
        <w:rPr>
          <w:rFonts w:ascii="Times New Roman" w:hAnsi="Times New Roman"/>
          <w:b/>
          <w:sz w:val="24"/>
          <w:szCs w:val="24"/>
        </w:rPr>
      </w:pPr>
    </w:p>
    <w:p w:rsidR="008C4FEA" w:rsidRDefault="008C4FEA" w:rsidP="0058074F">
      <w:pPr>
        <w:spacing w:after="0" w:line="240" w:lineRule="auto"/>
        <w:contextualSpacing/>
        <w:jc w:val="center"/>
        <w:rPr>
          <w:rFonts w:ascii="Times New Roman" w:hAnsi="Times New Roman"/>
          <w:b/>
          <w:sz w:val="28"/>
          <w:szCs w:val="28"/>
        </w:rPr>
      </w:pPr>
    </w:p>
    <w:p w:rsidR="008C4FEA" w:rsidRDefault="008C4FEA" w:rsidP="0058074F">
      <w:pPr>
        <w:spacing w:after="0" w:line="240" w:lineRule="auto"/>
        <w:contextualSpacing/>
        <w:jc w:val="center"/>
        <w:rPr>
          <w:rFonts w:ascii="Times New Roman" w:hAnsi="Times New Roman"/>
          <w:b/>
          <w:sz w:val="28"/>
          <w:szCs w:val="28"/>
        </w:rPr>
      </w:pPr>
    </w:p>
    <w:p w:rsidR="008C4FEA" w:rsidRDefault="008C4FEA" w:rsidP="0058074F">
      <w:pPr>
        <w:spacing w:after="0" w:line="240" w:lineRule="auto"/>
        <w:contextualSpacing/>
        <w:jc w:val="center"/>
        <w:rPr>
          <w:rFonts w:ascii="Times New Roman" w:hAnsi="Times New Roman"/>
          <w:b/>
          <w:sz w:val="28"/>
          <w:szCs w:val="28"/>
        </w:rPr>
      </w:pPr>
    </w:p>
    <w:p w:rsidR="00CB0DAE" w:rsidRDefault="00CB0DAE" w:rsidP="00CB0DAE">
      <w:pPr>
        <w:pStyle w:val="a3"/>
        <w:shd w:val="clear" w:color="auto" w:fill="FFFFFF"/>
        <w:spacing w:before="0" w:beforeAutospacing="0" w:after="167" w:afterAutospacing="0"/>
        <w:jc w:val="center"/>
        <w:rPr>
          <w:rFonts w:ascii="Arial" w:hAnsi="Arial" w:cs="Arial"/>
          <w:b/>
          <w:bCs/>
          <w:color w:val="767676"/>
          <w:sz w:val="23"/>
          <w:szCs w:val="23"/>
        </w:rPr>
      </w:pPr>
    </w:p>
    <w:p w:rsidR="00CB0DAE" w:rsidRDefault="00CB0DAE" w:rsidP="00CB0DAE">
      <w:pPr>
        <w:pStyle w:val="a3"/>
        <w:shd w:val="clear" w:color="auto" w:fill="FFFFFF"/>
        <w:spacing w:before="0" w:beforeAutospacing="0" w:after="167" w:afterAutospacing="0"/>
        <w:jc w:val="center"/>
        <w:rPr>
          <w:rFonts w:ascii="Arial" w:hAnsi="Arial" w:cs="Arial"/>
          <w:b/>
          <w:bCs/>
          <w:color w:val="767676"/>
          <w:sz w:val="23"/>
          <w:szCs w:val="23"/>
        </w:rPr>
      </w:pPr>
    </w:p>
    <w:p w:rsidR="00CB0DAE" w:rsidRDefault="00CB0DAE" w:rsidP="00CB0DAE">
      <w:pPr>
        <w:pStyle w:val="a3"/>
        <w:shd w:val="clear" w:color="auto" w:fill="FFFFFF"/>
        <w:spacing w:before="0" w:beforeAutospacing="0" w:after="167" w:afterAutospacing="0"/>
        <w:jc w:val="center"/>
        <w:rPr>
          <w:rFonts w:ascii="Arial" w:hAnsi="Arial" w:cs="Arial"/>
          <w:b/>
          <w:bCs/>
          <w:color w:val="767676"/>
          <w:sz w:val="23"/>
          <w:szCs w:val="23"/>
        </w:rPr>
      </w:pPr>
    </w:p>
    <w:p w:rsidR="00CB0DAE" w:rsidRDefault="00CB0DAE" w:rsidP="00CB0DAE">
      <w:pPr>
        <w:pStyle w:val="a3"/>
        <w:shd w:val="clear" w:color="auto" w:fill="FFFFFF"/>
        <w:spacing w:before="0" w:beforeAutospacing="0" w:after="167" w:afterAutospacing="0"/>
        <w:jc w:val="center"/>
        <w:rPr>
          <w:rFonts w:ascii="Arial" w:hAnsi="Arial" w:cs="Arial"/>
          <w:b/>
          <w:bCs/>
          <w:color w:val="767676"/>
          <w:sz w:val="23"/>
          <w:szCs w:val="23"/>
        </w:rPr>
      </w:pPr>
    </w:p>
    <w:p w:rsidR="001D04FE" w:rsidRDefault="001D04FE" w:rsidP="00CB0DAE">
      <w:pPr>
        <w:pStyle w:val="a3"/>
        <w:shd w:val="clear" w:color="auto" w:fill="FFFFFF"/>
        <w:spacing w:before="0" w:beforeAutospacing="0" w:after="167" w:afterAutospacing="0"/>
        <w:jc w:val="center"/>
        <w:rPr>
          <w:rFonts w:ascii="Arial" w:hAnsi="Arial" w:cs="Arial"/>
          <w:b/>
          <w:bCs/>
          <w:color w:val="767676"/>
          <w:sz w:val="23"/>
          <w:szCs w:val="23"/>
        </w:rPr>
      </w:pPr>
    </w:p>
    <w:p w:rsidR="001D04FE" w:rsidRDefault="001D04FE" w:rsidP="00CB0DAE">
      <w:pPr>
        <w:pStyle w:val="a3"/>
        <w:shd w:val="clear" w:color="auto" w:fill="FFFFFF"/>
        <w:spacing w:before="0" w:beforeAutospacing="0" w:after="167" w:afterAutospacing="0"/>
        <w:jc w:val="center"/>
        <w:rPr>
          <w:rFonts w:ascii="Arial" w:hAnsi="Arial" w:cs="Arial"/>
          <w:b/>
          <w:bCs/>
          <w:color w:val="767676"/>
          <w:sz w:val="23"/>
          <w:szCs w:val="23"/>
        </w:rPr>
      </w:pPr>
    </w:p>
    <w:sectPr w:rsidR="001D04FE" w:rsidSect="00B7640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ragmaticaCondC">
    <w:altName w:val="MS Mincho"/>
    <w:charset w:val="80"/>
    <w:family w:val="decorativ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3B44408"/>
    <w:multiLevelType w:val="hybridMultilevel"/>
    <w:tmpl w:val="5DD650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584B7F"/>
    <w:multiLevelType w:val="hybridMultilevel"/>
    <w:tmpl w:val="02E46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B21D8"/>
    <w:multiLevelType w:val="multilevel"/>
    <w:tmpl w:val="9FB6A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E79B3"/>
    <w:multiLevelType w:val="multilevel"/>
    <w:tmpl w:val="D4986256"/>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D93DB7"/>
    <w:multiLevelType w:val="hybridMultilevel"/>
    <w:tmpl w:val="CCCC66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AE4010"/>
    <w:multiLevelType w:val="hybridMultilevel"/>
    <w:tmpl w:val="B61E4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60240"/>
    <w:multiLevelType w:val="hybridMultilevel"/>
    <w:tmpl w:val="0D0265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D50F11"/>
    <w:multiLevelType w:val="hybridMultilevel"/>
    <w:tmpl w:val="9B08ED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E4EE5"/>
    <w:multiLevelType w:val="hybridMultilevel"/>
    <w:tmpl w:val="091A9E7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B7EAE"/>
    <w:multiLevelType w:val="hybridMultilevel"/>
    <w:tmpl w:val="51524DB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BD0043"/>
    <w:multiLevelType w:val="hybridMultilevel"/>
    <w:tmpl w:val="B1BE6664"/>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D34609"/>
    <w:multiLevelType w:val="multilevel"/>
    <w:tmpl w:val="7F1AB0E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AB51C4B"/>
    <w:multiLevelType w:val="hybridMultilevel"/>
    <w:tmpl w:val="5F52529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F1608C"/>
    <w:multiLevelType w:val="multilevel"/>
    <w:tmpl w:val="43FE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480907"/>
    <w:multiLevelType w:val="hybridMultilevel"/>
    <w:tmpl w:val="E48C8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34479C"/>
    <w:multiLevelType w:val="multilevel"/>
    <w:tmpl w:val="E802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D5547C"/>
    <w:multiLevelType w:val="hybridMultilevel"/>
    <w:tmpl w:val="7334F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D01FFD"/>
    <w:multiLevelType w:val="hybridMultilevel"/>
    <w:tmpl w:val="716E00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201F75"/>
    <w:multiLevelType w:val="multilevel"/>
    <w:tmpl w:val="F91C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A619F4"/>
    <w:multiLevelType w:val="multilevel"/>
    <w:tmpl w:val="951C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22A36"/>
    <w:multiLevelType w:val="hybridMultilevel"/>
    <w:tmpl w:val="1E5043B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E40D4E"/>
    <w:multiLevelType w:val="hybridMultilevel"/>
    <w:tmpl w:val="383A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D240B7"/>
    <w:multiLevelType w:val="hybridMultilevel"/>
    <w:tmpl w:val="FD622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D61EA9"/>
    <w:multiLevelType w:val="multilevel"/>
    <w:tmpl w:val="CEC6F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CE951A0"/>
    <w:multiLevelType w:val="hybridMultilevel"/>
    <w:tmpl w:val="41A6061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09A69C9"/>
    <w:multiLevelType w:val="hybridMultilevel"/>
    <w:tmpl w:val="2B2CB8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6ED10FA"/>
    <w:multiLevelType w:val="hybridMultilevel"/>
    <w:tmpl w:val="E1A06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534755"/>
    <w:multiLevelType w:val="hybridMultilevel"/>
    <w:tmpl w:val="9B3002A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9303EF"/>
    <w:multiLevelType w:val="hybridMultilevel"/>
    <w:tmpl w:val="23AABA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4B4FF5"/>
    <w:multiLevelType w:val="hybridMultilevel"/>
    <w:tmpl w:val="5B265A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0792961"/>
    <w:multiLevelType w:val="multilevel"/>
    <w:tmpl w:val="F13E964C"/>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6"/>
  </w:num>
  <w:num w:numId="4">
    <w:abstractNumId w:val="19"/>
  </w:num>
  <w:num w:numId="5">
    <w:abstractNumId w:val="4"/>
  </w:num>
  <w:num w:numId="6">
    <w:abstractNumId w:val="28"/>
  </w:num>
  <w:num w:numId="7">
    <w:abstractNumId w:val="20"/>
  </w:num>
  <w:num w:numId="8">
    <w:abstractNumId w:val="34"/>
  </w:num>
  <w:num w:numId="9">
    <w:abstractNumId w:val="30"/>
  </w:num>
  <w:num w:numId="10">
    <w:abstractNumId w:val="0"/>
  </w:num>
  <w:num w:numId="11">
    <w:abstractNumId w:val="1"/>
  </w:num>
  <w:num w:numId="12">
    <w:abstractNumId w:val="2"/>
  </w:num>
  <w:num w:numId="13">
    <w:abstractNumId w:val="29"/>
  </w:num>
  <w:num w:numId="14">
    <w:abstractNumId w:val="14"/>
  </w:num>
  <w:num w:numId="15">
    <w:abstractNumId w:val="36"/>
  </w:num>
  <w:num w:numId="16">
    <w:abstractNumId w:val="38"/>
  </w:num>
  <w:num w:numId="17">
    <w:abstractNumId w:val="39"/>
  </w:num>
  <w:num w:numId="18">
    <w:abstractNumId w:val="23"/>
  </w:num>
  <w:num w:numId="19">
    <w:abstractNumId w:val="5"/>
  </w:num>
  <w:num w:numId="20">
    <w:abstractNumId w:val="42"/>
  </w:num>
  <w:num w:numId="21">
    <w:abstractNumId w:val="10"/>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76404"/>
    <w:rsid w:val="000028F3"/>
    <w:rsid w:val="0005011B"/>
    <w:rsid w:val="00076BDA"/>
    <w:rsid w:val="001D04FE"/>
    <w:rsid w:val="001E0B71"/>
    <w:rsid w:val="003654C3"/>
    <w:rsid w:val="00445936"/>
    <w:rsid w:val="00473616"/>
    <w:rsid w:val="004D5AD6"/>
    <w:rsid w:val="00504507"/>
    <w:rsid w:val="0058074F"/>
    <w:rsid w:val="00631052"/>
    <w:rsid w:val="00696FC8"/>
    <w:rsid w:val="00703FCE"/>
    <w:rsid w:val="007468E3"/>
    <w:rsid w:val="007D431D"/>
    <w:rsid w:val="00860C84"/>
    <w:rsid w:val="00891A44"/>
    <w:rsid w:val="008B032F"/>
    <w:rsid w:val="008C4FEA"/>
    <w:rsid w:val="00907400"/>
    <w:rsid w:val="009B6087"/>
    <w:rsid w:val="00A85873"/>
    <w:rsid w:val="00AD2BE4"/>
    <w:rsid w:val="00B76404"/>
    <w:rsid w:val="00BE6990"/>
    <w:rsid w:val="00C34BD8"/>
    <w:rsid w:val="00CB0DAE"/>
    <w:rsid w:val="00D156D1"/>
    <w:rsid w:val="00D3374D"/>
    <w:rsid w:val="00DC202C"/>
    <w:rsid w:val="00E41D2E"/>
    <w:rsid w:val="00FD1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D1"/>
  </w:style>
  <w:style w:type="paragraph" w:styleId="1">
    <w:name w:val="heading 1"/>
    <w:basedOn w:val="a"/>
    <w:next w:val="a"/>
    <w:link w:val="10"/>
    <w:uiPriority w:val="9"/>
    <w:qFormat/>
    <w:rsid w:val="007D431D"/>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34BD8"/>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6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B0DAE"/>
    <w:pPr>
      <w:spacing w:after="0" w:line="240" w:lineRule="auto"/>
      <w:ind w:left="720"/>
      <w:contextualSpacing/>
    </w:pPr>
    <w:rPr>
      <w:rFonts w:ascii="Arial" w:eastAsia="Times New Roman" w:hAnsi="Arial" w:cs="Arial"/>
      <w:b/>
      <w:color w:val="000000"/>
      <w:sz w:val="20"/>
      <w:szCs w:val="20"/>
      <w:lang w:eastAsia="ru-RU"/>
    </w:rPr>
  </w:style>
  <w:style w:type="character" w:customStyle="1" w:styleId="a5">
    <w:name w:val="Основной текст_"/>
    <w:basedOn w:val="a0"/>
    <w:link w:val="11"/>
    <w:locked/>
    <w:rsid w:val="00CB0DAE"/>
    <w:rPr>
      <w:rFonts w:ascii="Times New Roman" w:eastAsia="Times New Roman" w:hAnsi="Times New Roman" w:cs="Times New Roman"/>
      <w:shd w:val="clear" w:color="auto" w:fill="FFFFFF"/>
    </w:rPr>
  </w:style>
  <w:style w:type="paragraph" w:customStyle="1" w:styleId="11">
    <w:name w:val="Основной текст1"/>
    <w:basedOn w:val="a"/>
    <w:link w:val="a5"/>
    <w:rsid w:val="00CB0DAE"/>
    <w:pPr>
      <w:shd w:val="clear" w:color="auto" w:fill="FFFFFF"/>
      <w:spacing w:before="120" w:after="0" w:line="259" w:lineRule="exact"/>
      <w:jc w:val="both"/>
    </w:pPr>
    <w:rPr>
      <w:rFonts w:ascii="Times New Roman" w:eastAsia="Times New Roman" w:hAnsi="Times New Roman" w:cs="Times New Roman"/>
    </w:rPr>
  </w:style>
  <w:style w:type="character" w:customStyle="1" w:styleId="20">
    <w:name w:val="Заголовок 2 Знак"/>
    <w:basedOn w:val="a0"/>
    <w:link w:val="2"/>
    <w:rsid w:val="00C34BD8"/>
    <w:rPr>
      <w:rFonts w:ascii="Liberation Serif" w:eastAsia="DejaVu Sans" w:hAnsi="Liberation Serif" w:cs="DejaVu Sans"/>
      <w:b/>
      <w:bCs/>
      <w:kern w:val="1"/>
      <w:sz w:val="24"/>
      <w:szCs w:val="24"/>
      <w:lang w:eastAsia="hi-IN" w:bidi="hi-IN"/>
    </w:rPr>
  </w:style>
  <w:style w:type="paragraph" w:customStyle="1" w:styleId="21">
    <w:name w:val="Основной текст 21"/>
    <w:basedOn w:val="a"/>
    <w:rsid w:val="00C34BD8"/>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character" w:customStyle="1" w:styleId="10">
    <w:name w:val="Заголовок 1 Знак"/>
    <w:basedOn w:val="a0"/>
    <w:link w:val="1"/>
    <w:uiPriority w:val="9"/>
    <w:rsid w:val="007D431D"/>
    <w:rPr>
      <w:rFonts w:ascii="Cambria" w:eastAsia="Times New Roman" w:hAnsi="Cambria" w:cs="Times New Roman"/>
      <w:b/>
      <w:bCs/>
      <w:kern w:val="32"/>
      <w:sz w:val="32"/>
      <w:szCs w:val="32"/>
      <w:lang w:eastAsia="ru-RU"/>
    </w:rPr>
  </w:style>
  <w:style w:type="character" w:customStyle="1" w:styleId="grame">
    <w:name w:val="grame"/>
    <w:basedOn w:val="a0"/>
    <w:rsid w:val="007D431D"/>
  </w:style>
  <w:style w:type="character" w:customStyle="1" w:styleId="dash041e005f0431005f044b005f0447005f043d005f044b005f0439005f005fchar1char1">
    <w:name w:val="dash041e_005f0431_005f044b_005f0447_005f043d_005f044b_005f0439_005f_005fchar1__char1"/>
    <w:basedOn w:val="a0"/>
    <w:rsid w:val="007D431D"/>
    <w:rPr>
      <w:rFonts w:ascii="Times New Roman" w:hAnsi="Times New Roman" w:cs="Times New Roman" w:hint="default"/>
      <w:strike w:val="0"/>
      <w:dstrike w:val="0"/>
      <w:sz w:val="24"/>
      <w:szCs w:val="24"/>
      <w:u w:val="none"/>
      <w:effect w:val="none"/>
    </w:rPr>
  </w:style>
  <w:style w:type="character" w:styleId="a6">
    <w:name w:val="Strong"/>
    <w:basedOn w:val="a0"/>
    <w:qFormat/>
    <w:rsid w:val="007D431D"/>
    <w:rPr>
      <w:b/>
      <w:bCs/>
    </w:rPr>
  </w:style>
  <w:style w:type="character" w:styleId="a7">
    <w:name w:val="page number"/>
    <w:basedOn w:val="a0"/>
    <w:semiHidden/>
    <w:unhideWhenUsed/>
    <w:rsid w:val="007D431D"/>
  </w:style>
  <w:style w:type="paragraph" w:customStyle="1" w:styleId="12">
    <w:name w:val="Основной 1 см"/>
    <w:basedOn w:val="a"/>
    <w:rsid w:val="00703FCE"/>
    <w:pPr>
      <w:suppressAutoHyphens/>
      <w:spacing w:after="0" w:line="240" w:lineRule="auto"/>
      <w:ind w:firstLine="567"/>
      <w:jc w:val="both"/>
    </w:pPr>
    <w:rPr>
      <w:rFonts w:ascii="Times New Roman" w:eastAsia="Times New Roman" w:hAnsi="Times New Roman" w:cs="Calibri"/>
      <w:sz w:val="28"/>
      <w:szCs w:val="20"/>
      <w:lang w:val="en-US" w:bidi="en-US"/>
    </w:rPr>
  </w:style>
  <w:style w:type="paragraph" w:customStyle="1" w:styleId="c32">
    <w:name w:val="c32"/>
    <w:basedOn w:val="a"/>
    <w:rsid w:val="001E0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E0B71"/>
  </w:style>
  <w:style w:type="paragraph" w:customStyle="1" w:styleId="c11">
    <w:name w:val="c11"/>
    <w:basedOn w:val="a"/>
    <w:rsid w:val="00BE6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BE6990"/>
  </w:style>
  <w:style w:type="character" w:customStyle="1" w:styleId="c0">
    <w:name w:val="c0"/>
    <w:basedOn w:val="a0"/>
    <w:rsid w:val="00BE6990"/>
  </w:style>
</w:styles>
</file>

<file path=word/webSettings.xml><?xml version="1.0" encoding="utf-8"?>
<w:webSettings xmlns:r="http://schemas.openxmlformats.org/officeDocument/2006/relationships" xmlns:w="http://schemas.openxmlformats.org/wordprocessingml/2006/main">
  <w:divs>
    <w:div w:id="194003137">
      <w:bodyDiv w:val="1"/>
      <w:marLeft w:val="0"/>
      <w:marRight w:val="0"/>
      <w:marTop w:val="0"/>
      <w:marBottom w:val="0"/>
      <w:divBdr>
        <w:top w:val="none" w:sz="0" w:space="0" w:color="auto"/>
        <w:left w:val="none" w:sz="0" w:space="0" w:color="auto"/>
        <w:bottom w:val="none" w:sz="0" w:space="0" w:color="auto"/>
        <w:right w:val="none" w:sz="0" w:space="0" w:color="auto"/>
      </w:divBdr>
    </w:div>
    <w:div w:id="423185370">
      <w:bodyDiv w:val="1"/>
      <w:marLeft w:val="0"/>
      <w:marRight w:val="0"/>
      <w:marTop w:val="0"/>
      <w:marBottom w:val="0"/>
      <w:divBdr>
        <w:top w:val="none" w:sz="0" w:space="0" w:color="auto"/>
        <w:left w:val="none" w:sz="0" w:space="0" w:color="auto"/>
        <w:bottom w:val="none" w:sz="0" w:space="0" w:color="auto"/>
        <w:right w:val="none" w:sz="0" w:space="0" w:color="auto"/>
      </w:divBdr>
    </w:div>
    <w:div w:id="13891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60</Pages>
  <Words>12229</Words>
  <Characters>69708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2017-09-25T12:57:00Z</dcterms:created>
  <dcterms:modified xsi:type="dcterms:W3CDTF">2019-09-14T14:42:00Z</dcterms:modified>
</cp:coreProperties>
</file>